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052" w:rsidRPr="00484400" w:rsidRDefault="008A2B53" w:rsidP="00484400">
      <w:pPr>
        <w:suppressAutoHyphens/>
        <w:jc w:val="center"/>
        <w:rPr>
          <w:b/>
          <w:sz w:val="24"/>
          <w:szCs w:val="24"/>
        </w:rPr>
      </w:pPr>
      <w:r w:rsidRPr="00484400">
        <w:rPr>
          <w:b/>
          <w:sz w:val="24"/>
          <w:szCs w:val="24"/>
        </w:rPr>
        <w:t>Администрация</w:t>
      </w:r>
      <w:r w:rsidR="00F60052" w:rsidRPr="00484400">
        <w:rPr>
          <w:b/>
          <w:sz w:val="24"/>
          <w:szCs w:val="24"/>
        </w:rPr>
        <w:t xml:space="preserve"> Находкинского городского округа</w:t>
      </w:r>
    </w:p>
    <w:p w:rsidR="00F60052" w:rsidRPr="00484400" w:rsidRDefault="00F60052" w:rsidP="00484400">
      <w:pPr>
        <w:suppressAutoHyphens/>
        <w:jc w:val="center"/>
        <w:rPr>
          <w:b/>
          <w:sz w:val="24"/>
          <w:szCs w:val="24"/>
        </w:rPr>
      </w:pPr>
      <w:r w:rsidRPr="00484400">
        <w:rPr>
          <w:b/>
          <w:sz w:val="24"/>
          <w:szCs w:val="24"/>
        </w:rPr>
        <w:t>Приморского края</w:t>
      </w:r>
    </w:p>
    <w:p w:rsidR="0013116D" w:rsidRPr="00484400" w:rsidRDefault="0013116D" w:rsidP="00484400">
      <w:pPr>
        <w:suppressAutoHyphens/>
        <w:jc w:val="center"/>
        <w:rPr>
          <w:sz w:val="24"/>
          <w:szCs w:val="24"/>
        </w:rPr>
      </w:pPr>
    </w:p>
    <w:p w:rsidR="0013116D" w:rsidRPr="00484400" w:rsidRDefault="0013116D" w:rsidP="00484400">
      <w:pPr>
        <w:pStyle w:val="1"/>
        <w:keepNext w:val="0"/>
        <w:suppressAutoHyphens/>
        <w:jc w:val="center"/>
        <w:rPr>
          <w:sz w:val="24"/>
          <w:szCs w:val="24"/>
        </w:rPr>
      </w:pPr>
      <w:r w:rsidRPr="00484400">
        <w:rPr>
          <w:sz w:val="24"/>
          <w:szCs w:val="24"/>
        </w:rPr>
        <w:t>ПОСТАНОВЛЕНИЕ</w:t>
      </w:r>
    </w:p>
    <w:p w:rsidR="0013116D" w:rsidRPr="00484400" w:rsidRDefault="0013116D" w:rsidP="00484400">
      <w:pPr>
        <w:suppressAutoHyphens/>
        <w:jc w:val="center"/>
        <w:rPr>
          <w:sz w:val="24"/>
          <w:szCs w:val="24"/>
        </w:rPr>
      </w:pPr>
    </w:p>
    <w:p w:rsidR="0013116D" w:rsidRPr="00484400" w:rsidRDefault="00DA1D21" w:rsidP="00484400">
      <w:pPr>
        <w:suppressAutoHyphens/>
        <w:jc w:val="center"/>
        <w:rPr>
          <w:sz w:val="24"/>
          <w:szCs w:val="24"/>
        </w:rPr>
      </w:pPr>
      <w:r w:rsidRPr="00484400">
        <w:rPr>
          <w:sz w:val="24"/>
          <w:szCs w:val="24"/>
        </w:rPr>
        <w:t>10</w:t>
      </w:r>
      <w:r w:rsidR="00C74602" w:rsidRPr="00484400">
        <w:rPr>
          <w:sz w:val="24"/>
          <w:szCs w:val="24"/>
        </w:rPr>
        <w:t xml:space="preserve"> </w:t>
      </w:r>
      <w:r w:rsidRPr="00484400">
        <w:rPr>
          <w:sz w:val="24"/>
          <w:szCs w:val="24"/>
        </w:rPr>
        <w:t>октября</w:t>
      </w:r>
      <w:r w:rsidR="00C74602" w:rsidRPr="00484400">
        <w:rPr>
          <w:sz w:val="24"/>
          <w:szCs w:val="24"/>
        </w:rPr>
        <w:t xml:space="preserve"> </w:t>
      </w:r>
      <w:smartTag w:uri="urn:schemas-microsoft-com:office:smarttags" w:element="metricconverter">
        <w:smartTagPr>
          <w:attr w:name="ProductID" w:val="2014 г"/>
        </w:smartTagPr>
        <w:r w:rsidR="0013116D" w:rsidRPr="00484400">
          <w:rPr>
            <w:sz w:val="24"/>
            <w:szCs w:val="24"/>
          </w:rPr>
          <w:t>20</w:t>
        </w:r>
        <w:r w:rsidR="00597471" w:rsidRPr="00484400">
          <w:rPr>
            <w:sz w:val="24"/>
            <w:szCs w:val="24"/>
          </w:rPr>
          <w:t>1</w:t>
        </w:r>
        <w:r w:rsidRPr="00484400">
          <w:rPr>
            <w:sz w:val="24"/>
            <w:szCs w:val="24"/>
          </w:rPr>
          <w:t>4</w:t>
        </w:r>
        <w:r w:rsidR="00C74602" w:rsidRPr="00484400">
          <w:rPr>
            <w:sz w:val="24"/>
            <w:szCs w:val="24"/>
          </w:rPr>
          <w:t xml:space="preserve"> г</w:t>
        </w:r>
      </w:smartTag>
      <w:r w:rsidR="00C74602" w:rsidRPr="00484400">
        <w:rPr>
          <w:sz w:val="24"/>
          <w:szCs w:val="24"/>
        </w:rPr>
        <w:t>.</w:t>
      </w:r>
      <w:r w:rsidR="0050639F" w:rsidRPr="00484400">
        <w:rPr>
          <w:sz w:val="24"/>
          <w:szCs w:val="24"/>
        </w:rPr>
        <w:tab/>
      </w:r>
      <w:r w:rsidR="0013116D"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713EB8" w:rsidRPr="00484400">
        <w:rPr>
          <w:sz w:val="24"/>
          <w:szCs w:val="24"/>
        </w:rPr>
        <w:tab/>
      </w:r>
      <w:r w:rsidR="0013116D" w:rsidRPr="00484400">
        <w:rPr>
          <w:sz w:val="24"/>
          <w:szCs w:val="24"/>
        </w:rPr>
        <w:tab/>
        <w:t>г. Находка</w:t>
      </w:r>
      <w:r w:rsidR="0013116D" w:rsidRPr="00484400">
        <w:rPr>
          <w:sz w:val="24"/>
          <w:szCs w:val="24"/>
        </w:rPr>
        <w:tab/>
      </w:r>
      <w:r w:rsidR="0013116D" w:rsidRPr="00484400">
        <w:rPr>
          <w:sz w:val="24"/>
          <w:szCs w:val="24"/>
        </w:rPr>
        <w:tab/>
      </w:r>
      <w:r w:rsidR="00696653" w:rsidRPr="00484400">
        <w:rPr>
          <w:sz w:val="24"/>
          <w:szCs w:val="24"/>
        </w:rPr>
        <w:tab/>
      </w:r>
      <w:r w:rsidR="0013116D" w:rsidRPr="00484400">
        <w:rPr>
          <w:sz w:val="24"/>
          <w:szCs w:val="24"/>
        </w:rPr>
        <w:tab/>
      </w:r>
      <w:r w:rsidR="00763CD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13116D" w:rsidRPr="00484400">
        <w:rPr>
          <w:sz w:val="24"/>
          <w:szCs w:val="24"/>
        </w:rPr>
        <w:tab/>
      </w:r>
      <w:r w:rsidR="0013116D" w:rsidRPr="00484400">
        <w:rPr>
          <w:sz w:val="24"/>
          <w:szCs w:val="24"/>
        </w:rPr>
        <w:tab/>
        <w:t xml:space="preserve">№ </w:t>
      </w:r>
      <w:r w:rsidRPr="00484400">
        <w:rPr>
          <w:sz w:val="24"/>
          <w:szCs w:val="24"/>
        </w:rPr>
        <w:t>1852</w:t>
      </w:r>
    </w:p>
    <w:p w:rsidR="0013116D" w:rsidRPr="00484400" w:rsidRDefault="0013116D" w:rsidP="00484400">
      <w:pPr>
        <w:suppressAutoHyphens/>
        <w:jc w:val="center"/>
        <w:rPr>
          <w:sz w:val="24"/>
          <w:szCs w:val="24"/>
        </w:rPr>
      </w:pPr>
    </w:p>
    <w:p w:rsidR="00484400" w:rsidRDefault="00D51CCA" w:rsidP="00484400">
      <w:pPr>
        <w:tabs>
          <w:tab w:val="left" w:pos="0"/>
        </w:tabs>
        <w:suppressAutoHyphens/>
        <w:jc w:val="center"/>
        <w:rPr>
          <w:b/>
          <w:bCs/>
          <w:sz w:val="24"/>
          <w:szCs w:val="24"/>
        </w:rPr>
      </w:pPr>
      <w:r w:rsidRPr="00484400">
        <w:rPr>
          <w:b/>
          <w:bCs/>
          <w:sz w:val="24"/>
          <w:szCs w:val="24"/>
        </w:rPr>
        <w:t>Об утверждении административного регламента</w:t>
      </w:r>
      <w:r w:rsidR="00493911" w:rsidRPr="00484400">
        <w:rPr>
          <w:b/>
          <w:bCs/>
          <w:sz w:val="24"/>
          <w:szCs w:val="24"/>
        </w:rPr>
        <w:t xml:space="preserve"> </w:t>
      </w:r>
    </w:p>
    <w:p w:rsidR="00484400" w:rsidRDefault="00DA1D21" w:rsidP="00484400">
      <w:pPr>
        <w:tabs>
          <w:tab w:val="left" w:pos="0"/>
        </w:tabs>
        <w:suppressAutoHyphens/>
        <w:jc w:val="center"/>
        <w:rPr>
          <w:b/>
          <w:bCs/>
          <w:sz w:val="24"/>
          <w:szCs w:val="24"/>
        </w:rPr>
      </w:pPr>
      <w:r w:rsidRPr="00484400">
        <w:rPr>
          <w:b/>
          <w:bCs/>
          <w:sz w:val="24"/>
          <w:szCs w:val="24"/>
        </w:rPr>
        <w:t>предоставления муниципальной услуги «Прием</w:t>
      </w:r>
      <w:r w:rsidR="00493911" w:rsidRPr="00484400">
        <w:rPr>
          <w:b/>
          <w:bCs/>
          <w:sz w:val="24"/>
          <w:szCs w:val="24"/>
        </w:rPr>
        <w:t xml:space="preserve"> </w:t>
      </w:r>
      <w:r w:rsidRPr="00484400">
        <w:rPr>
          <w:b/>
          <w:bCs/>
          <w:sz w:val="24"/>
          <w:szCs w:val="24"/>
        </w:rPr>
        <w:t>заявлений</w:t>
      </w:r>
    </w:p>
    <w:p w:rsidR="00493911" w:rsidRPr="00484400" w:rsidRDefault="00DA1D21" w:rsidP="00484400">
      <w:pPr>
        <w:tabs>
          <w:tab w:val="left" w:pos="0"/>
        </w:tabs>
        <w:suppressAutoHyphens/>
        <w:jc w:val="center"/>
        <w:rPr>
          <w:b/>
          <w:bCs/>
          <w:sz w:val="24"/>
          <w:szCs w:val="24"/>
        </w:rPr>
      </w:pPr>
      <w:r w:rsidRPr="00484400">
        <w:rPr>
          <w:b/>
          <w:bCs/>
          <w:sz w:val="24"/>
          <w:szCs w:val="24"/>
        </w:rPr>
        <w:t>о зачислении в муниципальные</w:t>
      </w:r>
      <w:r w:rsidR="00493911" w:rsidRPr="00484400">
        <w:rPr>
          <w:b/>
          <w:bCs/>
          <w:sz w:val="24"/>
          <w:szCs w:val="24"/>
        </w:rPr>
        <w:t xml:space="preserve"> </w:t>
      </w:r>
      <w:r w:rsidRPr="00484400">
        <w:rPr>
          <w:b/>
          <w:bCs/>
          <w:sz w:val="24"/>
          <w:szCs w:val="24"/>
        </w:rPr>
        <w:t>образовательные учр</w:t>
      </w:r>
      <w:r w:rsidRPr="00484400">
        <w:rPr>
          <w:b/>
          <w:bCs/>
          <w:sz w:val="24"/>
          <w:szCs w:val="24"/>
        </w:rPr>
        <w:t>е</w:t>
      </w:r>
      <w:r w:rsidRPr="00484400">
        <w:rPr>
          <w:b/>
          <w:bCs/>
          <w:sz w:val="24"/>
          <w:szCs w:val="24"/>
        </w:rPr>
        <w:t>ждения,</w:t>
      </w:r>
    </w:p>
    <w:p w:rsidR="00484400" w:rsidRDefault="00DA1D21" w:rsidP="00484400">
      <w:pPr>
        <w:tabs>
          <w:tab w:val="left" w:pos="0"/>
        </w:tabs>
        <w:suppressAutoHyphens/>
        <w:jc w:val="center"/>
        <w:rPr>
          <w:b/>
          <w:bCs/>
          <w:sz w:val="24"/>
          <w:szCs w:val="24"/>
        </w:rPr>
      </w:pPr>
      <w:proofErr w:type="gramStart"/>
      <w:r w:rsidRPr="00484400">
        <w:rPr>
          <w:b/>
          <w:bCs/>
          <w:sz w:val="24"/>
          <w:szCs w:val="24"/>
        </w:rPr>
        <w:t>реализующие</w:t>
      </w:r>
      <w:proofErr w:type="gramEnd"/>
      <w:r w:rsidRPr="00484400">
        <w:rPr>
          <w:b/>
          <w:bCs/>
          <w:sz w:val="24"/>
          <w:szCs w:val="24"/>
        </w:rPr>
        <w:t xml:space="preserve"> основную образовательную программу дошкольного</w:t>
      </w:r>
    </w:p>
    <w:p w:rsidR="00484400" w:rsidRDefault="00DA1D21" w:rsidP="00484400">
      <w:pPr>
        <w:tabs>
          <w:tab w:val="left" w:pos="0"/>
        </w:tabs>
        <w:suppressAutoHyphens/>
        <w:jc w:val="center"/>
        <w:rPr>
          <w:b/>
          <w:bCs/>
          <w:sz w:val="24"/>
          <w:szCs w:val="24"/>
        </w:rPr>
      </w:pPr>
      <w:r w:rsidRPr="00484400">
        <w:rPr>
          <w:b/>
          <w:bCs/>
          <w:sz w:val="24"/>
          <w:szCs w:val="24"/>
        </w:rPr>
        <w:t xml:space="preserve"> образования (детские сады), а также постановка</w:t>
      </w:r>
      <w:r w:rsidR="00493911" w:rsidRPr="00484400">
        <w:rPr>
          <w:b/>
          <w:bCs/>
          <w:sz w:val="24"/>
          <w:szCs w:val="24"/>
        </w:rPr>
        <w:t xml:space="preserve"> </w:t>
      </w:r>
    </w:p>
    <w:p w:rsidR="0095532E" w:rsidRPr="00484400" w:rsidRDefault="00DA1D21" w:rsidP="00484400">
      <w:pPr>
        <w:tabs>
          <w:tab w:val="left" w:pos="0"/>
        </w:tabs>
        <w:suppressAutoHyphens/>
        <w:jc w:val="center"/>
        <w:rPr>
          <w:b/>
          <w:spacing w:val="-4"/>
          <w:sz w:val="24"/>
          <w:szCs w:val="24"/>
        </w:rPr>
      </w:pPr>
      <w:r w:rsidRPr="00484400">
        <w:rPr>
          <w:b/>
          <w:bCs/>
          <w:sz w:val="24"/>
          <w:szCs w:val="24"/>
        </w:rPr>
        <w:t>на соответствующий учет»</w:t>
      </w:r>
    </w:p>
    <w:p w:rsidR="0013116D" w:rsidRPr="00484400" w:rsidRDefault="0013116D" w:rsidP="00484400">
      <w:pPr>
        <w:suppressAutoHyphens/>
        <w:rPr>
          <w:sz w:val="24"/>
          <w:szCs w:val="24"/>
        </w:rPr>
      </w:pPr>
    </w:p>
    <w:p w:rsidR="00F4430C" w:rsidRPr="00484400" w:rsidRDefault="00DA1D21" w:rsidP="00484400">
      <w:pPr>
        <w:suppressAutoHyphens/>
        <w:jc w:val="both"/>
        <w:rPr>
          <w:sz w:val="24"/>
          <w:szCs w:val="24"/>
        </w:rPr>
      </w:pPr>
      <w:proofErr w:type="gramStart"/>
      <w:r w:rsidRPr="00484400">
        <w:rPr>
          <w:sz w:val="24"/>
          <w:szCs w:val="24"/>
        </w:rPr>
        <w:t>На основании Федеральных законов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в соответствии с постановлением администрации Находкинского городского округа от 13.11.2010 г. №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Уставом Находкинского городского округа, администрация</w:t>
      </w:r>
      <w:proofErr w:type="gramEnd"/>
      <w:r w:rsidRPr="00484400">
        <w:rPr>
          <w:sz w:val="24"/>
          <w:szCs w:val="24"/>
        </w:rPr>
        <w:t xml:space="preserve"> Находкинского городского округа</w:t>
      </w:r>
    </w:p>
    <w:p w:rsidR="00FD7804" w:rsidRPr="00484400" w:rsidRDefault="00FD7804" w:rsidP="00484400">
      <w:pPr>
        <w:suppressAutoHyphens/>
        <w:jc w:val="both"/>
        <w:rPr>
          <w:sz w:val="24"/>
          <w:szCs w:val="24"/>
        </w:rPr>
      </w:pPr>
    </w:p>
    <w:p w:rsidR="00F4430C" w:rsidRDefault="00F4430C" w:rsidP="00484400">
      <w:pPr>
        <w:suppressAutoHyphens/>
        <w:rPr>
          <w:sz w:val="24"/>
          <w:szCs w:val="24"/>
        </w:rPr>
      </w:pPr>
      <w:r w:rsidRPr="00484400">
        <w:rPr>
          <w:sz w:val="24"/>
          <w:szCs w:val="24"/>
        </w:rPr>
        <w:t>ПОСТАНОВЛЯ</w:t>
      </w:r>
      <w:r w:rsidR="00BD2AA4" w:rsidRPr="00484400">
        <w:rPr>
          <w:sz w:val="24"/>
          <w:szCs w:val="24"/>
        </w:rPr>
        <w:t>ЕТ</w:t>
      </w:r>
      <w:r w:rsidRPr="00484400">
        <w:rPr>
          <w:sz w:val="24"/>
          <w:szCs w:val="24"/>
        </w:rPr>
        <w:t>:</w:t>
      </w:r>
    </w:p>
    <w:p w:rsidR="00484400" w:rsidRPr="00484400" w:rsidRDefault="00484400" w:rsidP="00484400">
      <w:pPr>
        <w:suppressAutoHyphens/>
        <w:rPr>
          <w:sz w:val="24"/>
          <w:szCs w:val="24"/>
        </w:rPr>
      </w:pPr>
    </w:p>
    <w:p w:rsidR="00DA1D21" w:rsidRPr="00484400" w:rsidRDefault="00DA1D21" w:rsidP="00484400">
      <w:pPr>
        <w:suppressAutoHyphens/>
        <w:jc w:val="both"/>
        <w:rPr>
          <w:bCs/>
          <w:sz w:val="24"/>
          <w:szCs w:val="24"/>
        </w:rPr>
      </w:pPr>
      <w:r w:rsidRPr="00484400">
        <w:rPr>
          <w:bCs/>
          <w:sz w:val="24"/>
          <w:szCs w:val="24"/>
        </w:rPr>
        <w:t>1. Утвердить административный регламент предоставления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(прилагается).</w:t>
      </w:r>
    </w:p>
    <w:p w:rsidR="00DA1D21" w:rsidRPr="00484400" w:rsidRDefault="00DA1D21" w:rsidP="00484400">
      <w:pPr>
        <w:suppressAutoHyphens/>
        <w:jc w:val="both"/>
        <w:rPr>
          <w:bCs/>
          <w:sz w:val="24"/>
          <w:szCs w:val="24"/>
        </w:rPr>
      </w:pPr>
      <w:r w:rsidRPr="00484400">
        <w:rPr>
          <w:bCs/>
          <w:sz w:val="24"/>
          <w:szCs w:val="24"/>
        </w:rPr>
        <w:t xml:space="preserve">2. Признать утратившими силу следующие постановления администрации Находкинского городского округа: </w:t>
      </w:r>
    </w:p>
    <w:p w:rsidR="00DA1D21" w:rsidRPr="00484400" w:rsidRDefault="00DA1D21" w:rsidP="00484400">
      <w:pPr>
        <w:suppressAutoHyphens/>
        <w:jc w:val="both"/>
        <w:rPr>
          <w:bCs/>
          <w:sz w:val="24"/>
          <w:szCs w:val="24"/>
        </w:rPr>
      </w:pPr>
      <w:r w:rsidRPr="00484400">
        <w:rPr>
          <w:bCs/>
          <w:sz w:val="24"/>
          <w:szCs w:val="24"/>
        </w:rPr>
        <w:t>2.1. От 06.06.2012 г. № 976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w:t>
      </w:r>
      <w:r w:rsidRPr="00484400">
        <w:rPr>
          <w:bCs/>
          <w:sz w:val="24"/>
          <w:szCs w:val="24"/>
        </w:rPr>
        <w:t>а</w:t>
      </w:r>
      <w:r w:rsidRPr="00484400">
        <w:rPr>
          <w:bCs/>
          <w:sz w:val="24"/>
          <w:szCs w:val="24"/>
        </w:rPr>
        <w:t>ды)».</w:t>
      </w:r>
    </w:p>
    <w:p w:rsidR="00DA1D21" w:rsidRPr="00484400" w:rsidRDefault="00DA1D21" w:rsidP="00484400">
      <w:pPr>
        <w:suppressAutoHyphens/>
        <w:jc w:val="both"/>
        <w:rPr>
          <w:bCs/>
          <w:sz w:val="24"/>
          <w:szCs w:val="24"/>
        </w:rPr>
      </w:pPr>
      <w:r w:rsidRPr="00484400">
        <w:rPr>
          <w:bCs/>
          <w:sz w:val="24"/>
          <w:szCs w:val="24"/>
        </w:rPr>
        <w:t>2.2. От 07.03.2013 г. № 434 «О внесении изменений в постановление администрации Находкинского городского округа от 06.06.2012 г. № 976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w:t>
      </w:r>
      <w:r w:rsidRPr="00484400">
        <w:rPr>
          <w:bCs/>
          <w:sz w:val="24"/>
          <w:szCs w:val="24"/>
        </w:rPr>
        <w:t>т</w:t>
      </w:r>
      <w:r w:rsidRPr="00484400">
        <w:rPr>
          <w:bCs/>
          <w:sz w:val="24"/>
          <w:szCs w:val="24"/>
        </w:rPr>
        <w:t>ские сады)».</w:t>
      </w:r>
    </w:p>
    <w:p w:rsidR="00DA1D21" w:rsidRPr="00484400" w:rsidRDefault="00DA1D21" w:rsidP="00484400">
      <w:pPr>
        <w:suppressAutoHyphens/>
        <w:jc w:val="both"/>
        <w:rPr>
          <w:bCs/>
          <w:sz w:val="24"/>
          <w:szCs w:val="24"/>
        </w:rPr>
      </w:pPr>
      <w:r w:rsidRPr="00484400">
        <w:rPr>
          <w:bCs/>
          <w:sz w:val="24"/>
          <w:szCs w:val="24"/>
        </w:rPr>
        <w:t>2.3. От 24.04.2013 г. № 829 «О внесении изменений в постановление администрации Находкинского городского округа от 06.06.2012 г. № 976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w:t>
      </w:r>
      <w:r w:rsidRPr="00484400">
        <w:rPr>
          <w:bCs/>
          <w:sz w:val="24"/>
          <w:szCs w:val="24"/>
        </w:rPr>
        <w:t>т</w:t>
      </w:r>
      <w:r w:rsidRPr="00484400">
        <w:rPr>
          <w:bCs/>
          <w:sz w:val="24"/>
          <w:szCs w:val="24"/>
        </w:rPr>
        <w:t>ские сады)».</w:t>
      </w:r>
    </w:p>
    <w:p w:rsidR="00DA1D21" w:rsidRPr="00484400" w:rsidRDefault="00DA1D21" w:rsidP="00484400">
      <w:pPr>
        <w:suppressAutoHyphens/>
        <w:jc w:val="both"/>
        <w:rPr>
          <w:bCs/>
          <w:sz w:val="24"/>
          <w:szCs w:val="24"/>
        </w:rPr>
      </w:pPr>
      <w:r w:rsidRPr="00484400">
        <w:rPr>
          <w:bCs/>
          <w:sz w:val="24"/>
          <w:szCs w:val="24"/>
        </w:rPr>
        <w:t>2.4. От 26.09.2013 г. № 2015 «О внесении изменений в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утвержденный постановлением администрации Находкинского городского округа от 06.06.2012 г. № 976».</w:t>
      </w:r>
    </w:p>
    <w:p w:rsidR="00DA1D21" w:rsidRPr="00484400" w:rsidRDefault="00DA1D21" w:rsidP="00484400">
      <w:pPr>
        <w:suppressAutoHyphens/>
        <w:jc w:val="both"/>
        <w:rPr>
          <w:bCs/>
          <w:sz w:val="24"/>
          <w:szCs w:val="24"/>
        </w:rPr>
      </w:pPr>
      <w:r w:rsidRPr="00484400">
        <w:rPr>
          <w:bCs/>
          <w:sz w:val="24"/>
          <w:szCs w:val="24"/>
        </w:rPr>
        <w:t>2.5. От 10.12.2013 г. № 2544 «О внесении изменений в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утвержденный постановлением администрации Находкинского городского округа от 06.06.2012 г. № 976».</w:t>
      </w:r>
    </w:p>
    <w:p w:rsidR="00DA1D21" w:rsidRPr="00484400" w:rsidRDefault="00DA1D21" w:rsidP="00484400">
      <w:pPr>
        <w:suppressAutoHyphens/>
        <w:jc w:val="both"/>
        <w:rPr>
          <w:bCs/>
          <w:sz w:val="24"/>
          <w:szCs w:val="24"/>
        </w:rPr>
      </w:pPr>
      <w:r w:rsidRPr="00484400">
        <w:rPr>
          <w:bCs/>
          <w:sz w:val="24"/>
          <w:szCs w:val="24"/>
        </w:rPr>
        <w:lastRenderedPageBreak/>
        <w:t>3. Отделу по работе со средствами массовой информации администрации Находкинского городского округа (</w:t>
      </w:r>
      <w:proofErr w:type="spellStart"/>
      <w:r w:rsidRPr="00484400">
        <w:rPr>
          <w:bCs/>
          <w:sz w:val="24"/>
          <w:szCs w:val="24"/>
        </w:rPr>
        <w:t>Шевкин</w:t>
      </w:r>
      <w:proofErr w:type="spellEnd"/>
      <w:r w:rsidRPr="00484400">
        <w:rPr>
          <w:bCs/>
          <w:sz w:val="24"/>
          <w:szCs w:val="24"/>
        </w:rPr>
        <w:t>) опубликовать настоящее постановление в средствах массовой и</w:t>
      </w:r>
      <w:r w:rsidRPr="00484400">
        <w:rPr>
          <w:bCs/>
          <w:sz w:val="24"/>
          <w:szCs w:val="24"/>
        </w:rPr>
        <w:t>н</w:t>
      </w:r>
      <w:r w:rsidRPr="00484400">
        <w:rPr>
          <w:bCs/>
          <w:sz w:val="24"/>
          <w:szCs w:val="24"/>
        </w:rPr>
        <w:t>формации.</w:t>
      </w:r>
    </w:p>
    <w:p w:rsidR="00FB38DF" w:rsidRPr="00484400" w:rsidRDefault="00DA1D21" w:rsidP="00484400">
      <w:pPr>
        <w:suppressAutoHyphens/>
        <w:jc w:val="both"/>
        <w:rPr>
          <w:sz w:val="24"/>
          <w:szCs w:val="24"/>
        </w:rPr>
      </w:pPr>
      <w:r w:rsidRPr="00484400">
        <w:rPr>
          <w:bCs/>
          <w:sz w:val="24"/>
          <w:szCs w:val="24"/>
        </w:rPr>
        <w:t xml:space="preserve">4. </w:t>
      </w:r>
      <w:proofErr w:type="gramStart"/>
      <w:r w:rsidRPr="00484400">
        <w:rPr>
          <w:bCs/>
          <w:sz w:val="24"/>
          <w:szCs w:val="24"/>
        </w:rPr>
        <w:t>Контроль за</w:t>
      </w:r>
      <w:proofErr w:type="gramEnd"/>
      <w:r w:rsidRPr="00484400">
        <w:rPr>
          <w:bCs/>
          <w:sz w:val="24"/>
          <w:szCs w:val="24"/>
        </w:rPr>
        <w:t xml:space="preserve"> исполнением данного постановления «Об утверждении административного регламента предоставления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возложить на заместителя главы администрации Находкинск</w:t>
      </w:r>
      <w:r w:rsidRPr="00484400">
        <w:rPr>
          <w:bCs/>
          <w:sz w:val="24"/>
          <w:szCs w:val="24"/>
        </w:rPr>
        <w:t>о</w:t>
      </w:r>
      <w:r w:rsidRPr="00484400">
        <w:rPr>
          <w:bCs/>
          <w:sz w:val="24"/>
          <w:szCs w:val="24"/>
        </w:rPr>
        <w:t>го городского округа О.Л. Серганова.</w:t>
      </w:r>
    </w:p>
    <w:p w:rsidR="0013116D" w:rsidRPr="00484400" w:rsidRDefault="0013116D" w:rsidP="00484400">
      <w:pPr>
        <w:suppressAutoHyphens/>
        <w:rPr>
          <w:sz w:val="24"/>
          <w:szCs w:val="24"/>
        </w:rPr>
      </w:pPr>
    </w:p>
    <w:p w:rsidR="00DA1D21" w:rsidRPr="00484400" w:rsidRDefault="0086561A" w:rsidP="00484400">
      <w:pPr>
        <w:suppressAutoHyphens/>
        <w:jc w:val="both"/>
        <w:outlineLvl w:val="0"/>
        <w:rPr>
          <w:b/>
          <w:sz w:val="24"/>
          <w:szCs w:val="24"/>
        </w:rPr>
      </w:pPr>
      <w:r w:rsidRPr="00484400">
        <w:rPr>
          <w:b/>
          <w:sz w:val="24"/>
          <w:szCs w:val="24"/>
        </w:rPr>
        <w:t xml:space="preserve">Глава </w:t>
      </w:r>
      <w:r w:rsidR="00DA1D21" w:rsidRPr="00484400">
        <w:rPr>
          <w:b/>
          <w:sz w:val="24"/>
          <w:szCs w:val="24"/>
        </w:rPr>
        <w:t>администрации</w:t>
      </w:r>
    </w:p>
    <w:p w:rsidR="0086561A" w:rsidRDefault="0086561A" w:rsidP="00484400">
      <w:pPr>
        <w:suppressAutoHyphens/>
        <w:jc w:val="both"/>
        <w:outlineLvl w:val="0"/>
        <w:rPr>
          <w:b/>
          <w:sz w:val="24"/>
          <w:szCs w:val="24"/>
        </w:rPr>
      </w:pPr>
      <w:r w:rsidRPr="00484400">
        <w:rPr>
          <w:b/>
          <w:sz w:val="24"/>
          <w:szCs w:val="24"/>
        </w:rPr>
        <w:t>Находкинского городского округа</w:t>
      </w:r>
      <w:r w:rsidRPr="00484400">
        <w:rPr>
          <w:b/>
          <w:sz w:val="24"/>
          <w:szCs w:val="24"/>
        </w:rPr>
        <w:tab/>
      </w:r>
      <w:r w:rsidRPr="00484400">
        <w:rPr>
          <w:b/>
          <w:sz w:val="24"/>
          <w:szCs w:val="24"/>
        </w:rPr>
        <w:tab/>
      </w:r>
      <w:r w:rsidRPr="00484400">
        <w:rPr>
          <w:b/>
          <w:sz w:val="24"/>
          <w:szCs w:val="24"/>
        </w:rPr>
        <w:tab/>
      </w:r>
      <w:r w:rsidRPr="00484400">
        <w:rPr>
          <w:b/>
          <w:sz w:val="24"/>
          <w:szCs w:val="24"/>
        </w:rPr>
        <w:tab/>
      </w:r>
      <w:r w:rsidR="00484400">
        <w:rPr>
          <w:b/>
          <w:sz w:val="24"/>
          <w:szCs w:val="24"/>
        </w:rPr>
        <w:t xml:space="preserve">                                                                                      </w:t>
      </w:r>
      <w:r w:rsidRPr="00484400">
        <w:rPr>
          <w:b/>
          <w:sz w:val="24"/>
          <w:szCs w:val="24"/>
        </w:rPr>
        <w:t>О.Г. Колядин</w:t>
      </w:r>
    </w:p>
    <w:p w:rsidR="00484400" w:rsidRDefault="00484400" w:rsidP="00484400">
      <w:pPr>
        <w:suppressAutoHyphens/>
        <w:jc w:val="both"/>
        <w:outlineLvl w:val="0"/>
        <w:rPr>
          <w:b/>
          <w:sz w:val="24"/>
          <w:szCs w:val="24"/>
        </w:rPr>
      </w:pPr>
    </w:p>
    <w:p w:rsidR="00484400" w:rsidRDefault="00484400" w:rsidP="00484400">
      <w:pPr>
        <w:suppressAutoHyphens/>
        <w:jc w:val="center"/>
      </w:pPr>
      <w:r>
        <w:pict>
          <v:rect id="_x0000_i1025" style="width:467.75pt;height:1.5pt" o:hralign="center" o:hrstd="t" o:hr="t" fillcolor="#aca899" stroked="f"/>
        </w:pict>
      </w:r>
    </w:p>
    <w:p w:rsidR="00484400" w:rsidRDefault="00484400" w:rsidP="00484400">
      <w:pPr>
        <w:suppressAutoHyphens/>
        <w:ind w:firstLine="170"/>
        <w:jc w:val="center"/>
        <w:rPr>
          <w:color w:val="C0C0C0"/>
        </w:rPr>
      </w:pPr>
      <w:r>
        <w:rPr>
          <w:color w:val="C0C0C0"/>
        </w:rPr>
        <w:t>Официальный сайт  Находкинского городского округа</w:t>
      </w:r>
    </w:p>
    <w:p w:rsidR="00484400" w:rsidRDefault="00484400" w:rsidP="00484400">
      <w:pPr>
        <w:suppressAutoHyphens/>
        <w:ind w:firstLine="170"/>
        <w:jc w:val="center"/>
      </w:pPr>
      <w:r>
        <w:rPr>
          <w:color w:val="C0C0C0"/>
        </w:rPr>
        <w:t>2014 г.</w:t>
      </w:r>
    </w:p>
    <w:p w:rsidR="00484400" w:rsidRDefault="00484400" w:rsidP="00484400"/>
    <w:p w:rsidR="00484400" w:rsidRDefault="00484400" w:rsidP="00484400">
      <w:pPr>
        <w:suppressAutoHyphens/>
        <w:jc w:val="both"/>
        <w:outlineLvl w:val="0"/>
        <w:rPr>
          <w:b/>
          <w:sz w:val="24"/>
          <w:szCs w:val="24"/>
        </w:rPr>
      </w:pPr>
    </w:p>
    <w:p w:rsidR="00484400" w:rsidRDefault="00484400" w:rsidP="00484400">
      <w:pPr>
        <w:suppressAutoHyphens/>
        <w:jc w:val="both"/>
        <w:outlineLvl w:val="0"/>
        <w:rPr>
          <w:b/>
          <w:sz w:val="24"/>
          <w:szCs w:val="24"/>
        </w:rPr>
      </w:pPr>
    </w:p>
    <w:p w:rsidR="00484400" w:rsidRDefault="00484400" w:rsidP="00484400">
      <w:pPr>
        <w:suppressAutoHyphens/>
        <w:jc w:val="both"/>
        <w:outlineLvl w:val="0"/>
        <w:rPr>
          <w:b/>
          <w:sz w:val="24"/>
          <w:szCs w:val="24"/>
        </w:rPr>
      </w:pPr>
    </w:p>
    <w:p w:rsidR="00484400" w:rsidRDefault="00484400" w:rsidP="00484400">
      <w:pPr>
        <w:suppressAutoHyphens/>
        <w:jc w:val="both"/>
        <w:outlineLvl w:val="0"/>
        <w:rPr>
          <w:b/>
          <w:sz w:val="24"/>
          <w:szCs w:val="24"/>
        </w:rPr>
      </w:pPr>
    </w:p>
    <w:p w:rsidR="00484400" w:rsidRDefault="00484400" w:rsidP="00484400">
      <w:pPr>
        <w:suppressAutoHyphens/>
        <w:jc w:val="both"/>
        <w:outlineLvl w:val="0"/>
        <w:rPr>
          <w:b/>
          <w:sz w:val="24"/>
          <w:szCs w:val="24"/>
        </w:rPr>
      </w:pPr>
    </w:p>
    <w:p w:rsidR="00484400" w:rsidRDefault="00484400" w:rsidP="00484400">
      <w:pPr>
        <w:suppressAutoHyphens/>
        <w:jc w:val="both"/>
        <w:outlineLvl w:val="0"/>
        <w:rPr>
          <w:b/>
          <w:sz w:val="24"/>
          <w:szCs w:val="24"/>
        </w:rPr>
      </w:pPr>
    </w:p>
    <w:p w:rsidR="00484400" w:rsidRDefault="00484400" w:rsidP="00484400">
      <w:pPr>
        <w:suppressAutoHyphens/>
        <w:jc w:val="both"/>
        <w:outlineLvl w:val="0"/>
        <w:rPr>
          <w:b/>
          <w:sz w:val="24"/>
          <w:szCs w:val="24"/>
        </w:rPr>
      </w:pPr>
    </w:p>
    <w:p w:rsidR="00484400" w:rsidRDefault="00484400" w:rsidP="00484400">
      <w:pPr>
        <w:suppressAutoHyphens/>
        <w:jc w:val="both"/>
        <w:outlineLvl w:val="0"/>
        <w:rPr>
          <w:b/>
          <w:sz w:val="24"/>
          <w:szCs w:val="24"/>
        </w:rPr>
      </w:pPr>
    </w:p>
    <w:p w:rsidR="00484400" w:rsidRDefault="00484400" w:rsidP="00484400">
      <w:pPr>
        <w:suppressAutoHyphens/>
        <w:jc w:val="both"/>
        <w:outlineLvl w:val="0"/>
        <w:rPr>
          <w:b/>
          <w:sz w:val="24"/>
          <w:szCs w:val="24"/>
        </w:rPr>
      </w:pPr>
    </w:p>
    <w:p w:rsidR="00484400" w:rsidRDefault="00484400" w:rsidP="00484400">
      <w:pPr>
        <w:suppressAutoHyphens/>
        <w:jc w:val="both"/>
        <w:outlineLvl w:val="0"/>
        <w:rPr>
          <w:b/>
          <w:sz w:val="24"/>
          <w:szCs w:val="24"/>
        </w:rPr>
      </w:pPr>
    </w:p>
    <w:p w:rsidR="00484400" w:rsidRDefault="00484400" w:rsidP="00484400">
      <w:pPr>
        <w:suppressAutoHyphens/>
        <w:jc w:val="both"/>
        <w:outlineLvl w:val="0"/>
        <w:rPr>
          <w:b/>
          <w:sz w:val="24"/>
          <w:szCs w:val="24"/>
        </w:rPr>
      </w:pPr>
    </w:p>
    <w:p w:rsidR="00484400" w:rsidRDefault="00484400" w:rsidP="00484400">
      <w:pPr>
        <w:suppressAutoHyphens/>
        <w:jc w:val="both"/>
        <w:outlineLvl w:val="0"/>
        <w:rPr>
          <w:b/>
          <w:sz w:val="24"/>
          <w:szCs w:val="24"/>
        </w:rPr>
      </w:pPr>
    </w:p>
    <w:p w:rsidR="00484400" w:rsidRDefault="00484400" w:rsidP="00484400">
      <w:pPr>
        <w:suppressAutoHyphens/>
        <w:jc w:val="both"/>
        <w:outlineLvl w:val="0"/>
        <w:rPr>
          <w:b/>
          <w:sz w:val="24"/>
          <w:szCs w:val="24"/>
        </w:rPr>
      </w:pPr>
    </w:p>
    <w:p w:rsidR="00484400" w:rsidRDefault="00484400" w:rsidP="00484400">
      <w:pPr>
        <w:suppressAutoHyphens/>
        <w:jc w:val="both"/>
        <w:outlineLvl w:val="0"/>
        <w:rPr>
          <w:b/>
          <w:sz w:val="24"/>
          <w:szCs w:val="24"/>
        </w:rPr>
      </w:pPr>
    </w:p>
    <w:p w:rsidR="00484400" w:rsidRDefault="00484400" w:rsidP="00484400">
      <w:pPr>
        <w:suppressAutoHyphens/>
        <w:jc w:val="both"/>
        <w:outlineLvl w:val="0"/>
        <w:rPr>
          <w:b/>
          <w:sz w:val="24"/>
          <w:szCs w:val="24"/>
        </w:rPr>
      </w:pPr>
    </w:p>
    <w:p w:rsidR="00484400" w:rsidRDefault="00484400" w:rsidP="00484400">
      <w:pPr>
        <w:suppressAutoHyphens/>
        <w:jc w:val="both"/>
        <w:outlineLvl w:val="0"/>
        <w:rPr>
          <w:b/>
          <w:sz w:val="24"/>
          <w:szCs w:val="24"/>
        </w:rPr>
      </w:pPr>
    </w:p>
    <w:p w:rsidR="00484400" w:rsidRDefault="00484400" w:rsidP="00484400">
      <w:pPr>
        <w:suppressAutoHyphens/>
        <w:jc w:val="both"/>
        <w:outlineLvl w:val="0"/>
        <w:rPr>
          <w:b/>
          <w:sz w:val="24"/>
          <w:szCs w:val="24"/>
        </w:rPr>
      </w:pPr>
    </w:p>
    <w:p w:rsidR="00484400" w:rsidRDefault="00484400" w:rsidP="00484400">
      <w:pPr>
        <w:suppressAutoHyphens/>
        <w:jc w:val="both"/>
        <w:outlineLvl w:val="0"/>
        <w:rPr>
          <w:b/>
          <w:sz w:val="24"/>
          <w:szCs w:val="24"/>
        </w:rPr>
      </w:pPr>
    </w:p>
    <w:p w:rsidR="00484400" w:rsidRDefault="00484400" w:rsidP="00484400">
      <w:pPr>
        <w:suppressAutoHyphens/>
        <w:jc w:val="both"/>
        <w:outlineLvl w:val="0"/>
        <w:rPr>
          <w:b/>
          <w:sz w:val="24"/>
          <w:szCs w:val="24"/>
        </w:rPr>
      </w:pPr>
    </w:p>
    <w:p w:rsidR="00484400" w:rsidRDefault="00484400" w:rsidP="00484400">
      <w:pPr>
        <w:suppressAutoHyphens/>
        <w:jc w:val="both"/>
        <w:outlineLvl w:val="0"/>
        <w:rPr>
          <w:b/>
          <w:sz w:val="24"/>
          <w:szCs w:val="24"/>
        </w:rPr>
      </w:pPr>
    </w:p>
    <w:p w:rsidR="00484400" w:rsidRDefault="00484400" w:rsidP="00484400">
      <w:pPr>
        <w:suppressAutoHyphens/>
        <w:jc w:val="both"/>
        <w:outlineLvl w:val="0"/>
        <w:rPr>
          <w:b/>
          <w:sz w:val="24"/>
          <w:szCs w:val="24"/>
        </w:rPr>
      </w:pPr>
    </w:p>
    <w:p w:rsidR="00484400" w:rsidRDefault="00484400" w:rsidP="00484400">
      <w:pPr>
        <w:suppressAutoHyphens/>
        <w:jc w:val="both"/>
        <w:outlineLvl w:val="0"/>
        <w:rPr>
          <w:b/>
          <w:sz w:val="24"/>
          <w:szCs w:val="24"/>
        </w:rPr>
      </w:pPr>
    </w:p>
    <w:p w:rsidR="00484400" w:rsidRDefault="00484400" w:rsidP="00484400">
      <w:pPr>
        <w:suppressAutoHyphens/>
        <w:jc w:val="both"/>
        <w:outlineLvl w:val="0"/>
        <w:rPr>
          <w:b/>
          <w:sz w:val="24"/>
          <w:szCs w:val="24"/>
        </w:rPr>
      </w:pPr>
    </w:p>
    <w:p w:rsidR="00484400" w:rsidRDefault="00484400" w:rsidP="00484400">
      <w:pPr>
        <w:suppressAutoHyphens/>
        <w:jc w:val="both"/>
        <w:outlineLvl w:val="0"/>
        <w:rPr>
          <w:b/>
          <w:sz w:val="24"/>
          <w:szCs w:val="24"/>
        </w:rPr>
      </w:pPr>
    </w:p>
    <w:p w:rsidR="00484400" w:rsidRDefault="00484400" w:rsidP="00484400">
      <w:pPr>
        <w:suppressAutoHyphens/>
        <w:jc w:val="both"/>
        <w:outlineLvl w:val="0"/>
        <w:rPr>
          <w:b/>
          <w:sz w:val="24"/>
          <w:szCs w:val="24"/>
        </w:rPr>
      </w:pPr>
    </w:p>
    <w:p w:rsidR="00484400" w:rsidRDefault="00484400" w:rsidP="00484400">
      <w:pPr>
        <w:suppressAutoHyphens/>
        <w:jc w:val="both"/>
        <w:outlineLvl w:val="0"/>
        <w:rPr>
          <w:b/>
          <w:sz w:val="24"/>
          <w:szCs w:val="24"/>
        </w:rPr>
      </w:pPr>
    </w:p>
    <w:p w:rsidR="00484400" w:rsidRDefault="00484400" w:rsidP="00484400">
      <w:pPr>
        <w:suppressAutoHyphens/>
        <w:jc w:val="both"/>
        <w:outlineLvl w:val="0"/>
        <w:rPr>
          <w:b/>
          <w:sz w:val="24"/>
          <w:szCs w:val="24"/>
        </w:rPr>
      </w:pPr>
    </w:p>
    <w:p w:rsidR="00484400" w:rsidRDefault="00484400" w:rsidP="00484400">
      <w:pPr>
        <w:suppressAutoHyphens/>
        <w:jc w:val="both"/>
        <w:outlineLvl w:val="0"/>
        <w:rPr>
          <w:b/>
          <w:sz w:val="24"/>
          <w:szCs w:val="24"/>
        </w:rPr>
      </w:pPr>
    </w:p>
    <w:p w:rsidR="00484400" w:rsidRDefault="00484400" w:rsidP="00484400">
      <w:pPr>
        <w:suppressAutoHyphens/>
        <w:jc w:val="both"/>
        <w:outlineLvl w:val="0"/>
        <w:rPr>
          <w:b/>
          <w:sz w:val="24"/>
          <w:szCs w:val="24"/>
        </w:rPr>
      </w:pPr>
    </w:p>
    <w:p w:rsidR="00484400" w:rsidRDefault="00484400" w:rsidP="00484400">
      <w:pPr>
        <w:suppressAutoHyphens/>
        <w:jc w:val="both"/>
        <w:outlineLvl w:val="0"/>
        <w:rPr>
          <w:b/>
          <w:sz w:val="24"/>
          <w:szCs w:val="24"/>
        </w:rPr>
      </w:pPr>
    </w:p>
    <w:p w:rsidR="00484400" w:rsidRDefault="00484400" w:rsidP="00484400">
      <w:pPr>
        <w:suppressAutoHyphens/>
        <w:jc w:val="both"/>
        <w:outlineLvl w:val="0"/>
        <w:rPr>
          <w:b/>
          <w:sz w:val="24"/>
          <w:szCs w:val="24"/>
        </w:rPr>
      </w:pPr>
    </w:p>
    <w:p w:rsidR="00484400" w:rsidRDefault="00484400" w:rsidP="00484400">
      <w:pPr>
        <w:suppressAutoHyphens/>
        <w:jc w:val="both"/>
        <w:outlineLvl w:val="0"/>
        <w:rPr>
          <w:b/>
          <w:sz w:val="24"/>
          <w:szCs w:val="24"/>
        </w:rPr>
      </w:pPr>
    </w:p>
    <w:p w:rsidR="00484400" w:rsidRDefault="00484400" w:rsidP="00484400">
      <w:pPr>
        <w:suppressAutoHyphens/>
        <w:jc w:val="both"/>
        <w:outlineLvl w:val="0"/>
        <w:rPr>
          <w:b/>
          <w:sz w:val="24"/>
          <w:szCs w:val="24"/>
        </w:rPr>
      </w:pPr>
    </w:p>
    <w:p w:rsidR="00484400" w:rsidRDefault="00484400" w:rsidP="00484400">
      <w:pPr>
        <w:suppressAutoHyphens/>
        <w:jc w:val="both"/>
        <w:outlineLvl w:val="0"/>
        <w:rPr>
          <w:b/>
          <w:sz w:val="24"/>
          <w:szCs w:val="24"/>
        </w:rPr>
      </w:pPr>
    </w:p>
    <w:p w:rsidR="00484400" w:rsidRDefault="00484400" w:rsidP="00484400">
      <w:pPr>
        <w:suppressAutoHyphens/>
        <w:jc w:val="both"/>
        <w:outlineLvl w:val="0"/>
        <w:rPr>
          <w:b/>
          <w:sz w:val="24"/>
          <w:szCs w:val="24"/>
        </w:rPr>
      </w:pPr>
    </w:p>
    <w:p w:rsidR="00484400" w:rsidRDefault="00484400" w:rsidP="00484400">
      <w:pPr>
        <w:suppressAutoHyphens/>
        <w:jc w:val="both"/>
        <w:outlineLvl w:val="0"/>
        <w:rPr>
          <w:b/>
          <w:sz w:val="24"/>
          <w:szCs w:val="24"/>
        </w:rPr>
      </w:pPr>
    </w:p>
    <w:p w:rsidR="00484400" w:rsidRDefault="00484400" w:rsidP="00484400">
      <w:pPr>
        <w:suppressAutoHyphens/>
        <w:jc w:val="both"/>
        <w:outlineLvl w:val="0"/>
        <w:rPr>
          <w:b/>
          <w:sz w:val="24"/>
          <w:szCs w:val="24"/>
        </w:rPr>
      </w:pPr>
    </w:p>
    <w:p w:rsidR="00484400" w:rsidRDefault="00484400" w:rsidP="00484400">
      <w:pPr>
        <w:suppressAutoHyphens/>
        <w:jc w:val="both"/>
        <w:outlineLvl w:val="0"/>
        <w:rPr>
          <w:b/>
          <w:sz w:val="24"/>
          <w:szCs w:val="24"/>
        </w:rPr>
      </w:pPr>
    </w:p>
    <w:p w:rsidR="00484400" w:rsidRPr="00484400" w:rsidRDefault="00484400" w:rsidP="00484400">
      <w:pPr>
        <w:suppressAutoHyphens/>
        <w:jc w:val="both"/>
        <w:outlineLvl w:val="0"/>
        <w:rPr>
          <w:b/>
          <w:sz w:val="24"/>
          <w:szCs w:val="24"/>
        </w:rPr>
      </w:pPr>
    </w:p>
    <w:p w:rsidR="00BF2DA1" w:rsidRPr="00484400" w:rsidRDefault="00BF2DA1" w:rsidP="00484400">
      <w:pPr>
        <w:suppressAutoHyphens/>
        <w:jc w:val="both"/>
        <w:rPr>
          <w:sz w:val="24"/>
          <w:szCs w:val="24"/>
        </w:rPr>
      </w:pPr>
    </w:p>
    <w:p w:rsidR="00C21B35" w:rsidRPr="00484400" w:rsidRDefault="00FF3129" w:rsidP="00484400">
      <w:pPr>
        <w:suppressAutoHyphens/>
        <w:jc w:val="right"/>
        <w:rPr>
          <w:sz w:val="24"/>
          <w:szCs w:val="24"/>
        </w:rPr>
      </w:pPr>
      <w:r w:rsidRPr="00484400">
        <w:rPr>
          <w:sz w:val="24"/>
          <w:szCs w:val="24"/>
        </w:rPr>
        <w:lastRenderedPageBreak/>
        <w:t>Утвержден</w:t>
      </w:r>
    </w:p>
    <w:p w:rsidR="00C21B35" w:rsidRPr="00484400" w:rsidRDefault="00C21B35" w:rsidP="00484400">
      <w:pPr>
        <w:suppressAutoHyphens/>
        <w:jc w:val="right"/>
        <w:rPr>
          <w:sz w:val="24"/>
          <w:szCs w:val="24"/>
        </w:rPr>
      </w:pPr>
      <w:r w:rsidRPr="00484400">
        <w:rPr>
          <w:sz w:val="24"/>
          <w:szCs w:val="24"/>
        </w:rPr>
        <w:t xml:space="preserve">постановлением </w:t>
      </w:r>
      <w:r w:rsidR="00E07A33" w:rsidRPr="00484400">
        <w:rPr>
          <w:sz w:val="24"/>
          <w:szCs w:val="24"/>
        </w:rPr>
        <w:t>администрации</w:t>
      </w:r>
    </w:p>
    <w:p w:rsidR="00C21B35" w:rsidRPr="00484400" w:rsidRDefault="00C21B35" w:rsidP="00484400">
      <w:pPr>
        <w:suppressAutoHyphens/>
        <w:jc w:val="right"/>
        <w:rPr>
          <w:sz w:val="24"/>
          <w:szCs w:val="24"/>
        </w:rPr>
      </w:pPr>
      <w:r w:rsidRPr="00484400">
        <w:rPr>
          <w:sz w:val="24"/>
          <w:szCs w:val="24"/>
        </w:rPr>
        <w:t>Находкинского городского округа</w:t>
      </w:r>
    </w:p>
    <w:p w:rsidR="00C21B35" w:rsidRPr="00484400" w:rsidRDefault="00C21B35" w:rsidP="00484400">
      <w:pPr>
        <w:suppressAutoHyphens/>
        <w:jc w:val="right"/>
        <w:rPr>
          <w:sz w:val="24"/>
          <w:szCs w:val="24"/>
        </w:rPr>
      </w:pPr>
      <w:r w:rsidRPr="00484400">
        <w:rPr>
          <w:sz w:val="24"/>
          <w:szCs w:val="24"/>
        </w:rPr>
        <w:t xml:space="preserve">от </w:t>
      </w:r>
      <w:r w:rsidR="00DA1D21" w:rsidRPr="00484400">
        <w:rPr>
          <w:sz w:val="24"/>
          <w:szCs w:val="24"/>
        </w:rPr>
        <w:t>10</w:t>
      </w:r>
      <w:r w:rsidR="009E5BFF" w:rsidRPr="00484400">
        <w:rPr>
          <w:sz w:val="24"/>
          <w:szCs w:val="24"/>
        </w:rPr>
        <w:t xml:space="preserve"> </w:t>
      </w:r>
      <w:r w:rsidR="00DA1D21" w:rsidRPr="00484400">
        <w:rPr>
          <w:sz w:val="24"/>
          <w:szCs w:val="24"/>
        </w:rPr>
        <w:t>октября</w:t>
      </w:r>
      <w:r w:rsidRPr="00484400">
        <w:rPr>
          <w:sz w:val="24"/>
          <w:szCs w:val="24"/>
        </w:rPr>
        <w:t xml:space="preserve"> 20</w:t>
      </w:r>
      <w:r w:rsidR="00597471" w:rsidRPr="00484400">
        <w:rPr>
          <w:sz w:val="24"/>
          <w:szCs w:val="24"/>
        </w:rPr>
        <w:t>1</w:t>
      </w:r>
      <w:r w:rsidR="00DA1D21" w:rsidRPr="00484400">
        <w:rPr>
          <w:sz w:val="24"/>
          <w:szCs w:val="24"/>
        </w:rPr>
        <w:t>4</w:t>
      </w:r>
      <w:r w:rsidRPr="00484400">
        <w:rPr>
          <w:sz w:val="24"/>
          <w:szCs w:val="24"/>
        </w:rPr>
        <w:t xml:space="preserve">г. № </w:t>
      </w:r>
      <w:r w:rsidR="00DA1D21" w:rsidRPr="00484400">
        <w:rPr>
          <w:sz w:val="24"/>
          <w:szCs w:val="24"/>
        </w:rPr>
        <w:t>1852</w:t>
      </w:r>
    </w:p>
    <w:p w:rsidR="00C21B35" w:rsidRPr="00484400" w:rsidRDefault="00C21B35" w:rsidP="00484400">
      <w:pPr>
        <w:suppressAutoHyphens/>
        <w:jc w:val="both"/>
        <w:rPr>
          <w:sz w:val="24"/>
          <w:szCs w:val="24"/>
        </w:rPr>
      </w:pPr>
    </w:p>
    <w:p w:rsidR="00C21B35" w:rsidRPr="00484400" w:rsidRDefault="00C15FD3" w:rsidP="00484400">
      <w:pPr>
        <w:suppressAutoHyphens/>
        <w:jc w:val="center"/>
        <w:rPr>
          <w:b/>
          <w:bCs/>
          <w:sz w:val="24"/>
          <w:szCs w:val="24"/>
        </w:rPr>
      </w:pPr>
      <w:r w:rsidRPr="00484400">
        <w:rPr>
          <w:b/>
          <w:bCs/>
          <w:sz w:val="24"/>
          <w:szCs w:val="24"/>
        </w:rPr>
        <w:t>АДМИНИСТРАТИВНЫЙ РЕГЛАМЕНТ</w:t>
      </w:r>
    </w:p>
    <w:p w:rsidR="00493911" w:rsidRPr="00484400" w:rsidRDefault="00DA1D21" w:rsidP="00484400">
      <w:pPr>
        <w:suppressAutoHyphens/>
        <w:jc w:val="center"/>
        <w:rPr>
          <w:b/>
          <w:bCs/>
          <w:sz w:val="24"/>
          <w:szCs w:val="24"/>
        </w:rPr>
      </w:pPr>
      <w:r w:rsidRPr="00484400">
        <w:rPr>
          <w:b/>
          <w:bCs/>
          <w:sz w:val="24"/>
          <w:szCs w:val="24"/>
        </w:rPr>
        <w:t>предоставления муниципальной услуги «Прием</w:t>
      </w:r>
      <w:r w:rsidR="00493911" w:rsidRPr="00484400">
        <w:rPr>
          <w:b/>
          <w:bCs/>
          <w:sz w:val="24"/>
          <w:szCs w:val="24"/>
        </w:rPr>
        <w:t xml:space="preserve"> </w:t>
      </w:r>
      <w:r w:rsidRPr="00484400">
        <w:rPr>
          <w:b/>
          <w:bCs/>
          <w:sz w:val="24"/>
          <w:szCs w:val="24"/>
        </w:rPr>
        <w:t>заявлений о зачислении</w:t>
      </w:r>
    </w:p>
    <w:p w:rsidR="00493911" w:rsidRPr="00484400" w:rsidRDefault="00DA1D21" w:rsidP="00484400">
      <w:pPr>
        <w:suppressAutoHyphens/>
        <w:jc w:val="center"/>
        <w:rPr>
          <w:b/>
          <w:bCs/>
          <w:sz w:val="24"/>
          <w:szCs w:val="24"/>
        </w:rPr>
      </w:pPr>
      <w:r w:rsidRPr="00484400">
        <w:rPr>
          <w:b/>
          <w:bCs/>
          <w:sz w:val="24"/>
          <w:szCs w:val="24"/>
        </w:rPr>
        <w:t>в муниципальные</w:t>
      </w:r>
      <w:r w:rsidR="00493911" w:rsidRPr="00484400">
        <w:rPr>
          <w:b/>
          <w:bCs/>
          <w:sz w:val="24"/>
          <w:szCs w:val="24"/>
        </w:rPr>
        <w:t xml:space="preserve"> </w:t>
      </w:r>
      <w:r w:rsidRPr="00484400">
        <w:rPr>
          <w:b/>
          <w:bCs/>
          <w:sz w:val="24"/>
          <w:szCs w:val="24"/>
        </w:rPr>
        <w:t xml:space="preserve">образовательные учреждения, реализующие </w:t>
      </w:r>
      <w:proofErr w:type="gramStart"/>
      <w:r w:rsidRPr="00484400">
        <w:rPr>
          <w:b/>
          <w:bCs/>
          <w:sz w:val="24"/>
          <w:szCs w:val="24"/>
        </w:rPr>
        <w:t>основную</w:t>
      </w:r>
      <w:proofErr w:type="gramEnd"/>
    </w:p>
    <w:p w:rsidR="00493911" w:rsidRPr="00484400" w:rsidRDefault="00DA1D21" w:rsidP="00484400">
      <w:pPr>
        <w:suppressAutoHyphens/>
        <w:jc w:val="center"/>
        <w:rPr>
          <w:b/>
          <w:bCs/>
          <w:sz w:val="24"/>
          <w:szCs w:val="24"/>
        </w:rPr>
      </w:pPr>
      <w:r w:rsidRPr="00484400">
        <w:rPr>
          <w:b/>
          <w:bCs/>
          <w:sz w:val="24"/>
          <w:szCs w:val="24"/>
        </w:rPr>
        <w:t>образовательную программу дошкольного образов</w:t>
      </w:r>
      <w:r w:rsidRPr="00484400">
        <w:rPr>
          <w:b/>
          <w:bCs/>
          <w:sz w:val="24"/>
          <w:szCs w:val="24"/>
        </w:rPr>
        <w:t>а</w:t>
      </w:r>
      <w:r w:rsidRPr="00484400">
        <w:rPr>
          <w:b/>
          <w:bCs/>
          <w:sz w:val="24"/>
          <w:szCs w:val="24"/>
        </w:rPr>
        <w:t>ния (детские сады),</w:t>
      </w:r>
    </w:p>
    <w:p w:rsidR="00C21B35" w:rsidRPr="00484400" w:rsidRDefault="00DA1D21" w:rsidP="00484400">
      <w:pPr>
        <w:suppressAutoHyphens/>
        <w:jc w:val="center"/>
        <w:rPr>
          <w:b/>
          <w:sz w:val="24"/>
          <w:szCs w:val="24"/>
        </w:rPr>
      </w:pPr>
      <w:r w:rsidRPr="00484400">
        <w:rPr>
          <w:b/>
          <w:bCs/>
          <w:sz w:val="24"/>
          <w:szCs w:val="24"/>
        </w:rPr>
        <w:t>а также постановка</w:t>
      </w:r>
      <w:r w:rsidR="00493911" w:rsidRPr="00484400">
        <w:rPr>
          <w:b/>
          <w:bCs/>
          <w:sz w:val="24"/>
          <w:szCs w:val="24"/>
        </w:rPr>
        <w:t xml:space="preserve"> </w:t>
      </w:r>
      <w:r w:rsidRPr="00484400">
        <w:rPr>
          <w:b/>
          <w:bCs/>
          <w:sz w:val="24"/>
          <w:szCs w:val="24"/>
        </w:rPr>
        <w:t>на соответствующий учет»</w:t>
      </w:r>
    </w:p>
    <w:p w:rsidR="00C21B35" w:rsidRPr="00484400" w:rsidRDefault="00C21B35" w:rsidP="00484400">
      <w:pPr>
        <w:suppressAutoHyphens/>
        <w:jc w:val="both"/>
        <w:rPr>
          <w:sz w:val="24"/>
          <w:szCs w:val="24"/>
        </w:rPr>
      </w:pPr>
    </w:p>
    <w:p w:rsidR="00B14C63" w:rsidRPr="00484400" w:rsidRDefault="00C15FD3" w:rsidP="00484400">
      <w:pPr>
        <w:suppressAutoHyphens/>
        <w:jc w:val="both"/>
        <w:rPr>
          <w:b/>
          <w:sz w:val="24"/>
          <w:szCs w:val="24"/>
        </w:rPr>
      </w:pPr>
      <w:r w:rsidRPr="00484400">
        <w:rPr>
          <w:b/>
          <w:sz w:val="24"/>
          <w:szCs w:val="24"/>
          <w:lang w:val="en-US"/>
        </w:rPr>
        <w:t>I</w:t>
      </w:r>
      <w:r w:rsidR="00B14C63" w:rsidRPr="00484400">
        <w:rPr>
          <w:b/>
          <w:sz w:val="24"/>
          <w:szCs w:val="24"/>
        </w:rPr>
        <w:t xml:space="preserve">. </w:t>
      </w:r>
      <w:r w:rsidR="00FF3129" w:rsidRPr="00484400">
        <w:rPr>
          <w:b/>
          <w:bCs/>
          <w:iCs/>
          <w:sz w:val="24"/>
          <w:szCs w:val="24"/>
        </w:rPr>
        <w:t>Общие положения</w:t>
      </w:r>
    </w:p>
    <w:p w:rsidR="00DA1D21" w:rsidRPr="00484400" w:rsidRDefault="00DA1D21" w:rsidP="00484400">
      <w:pPr>
        <w:suppressAutoHyphens/>
        <w:jc w:val="both"/>
        <w:rPr>
          <w:sz w:val="24"/>
          <w:szCs w:val="24"/>
        </w:rPr>
      </w:pPr>
      <w:r w:rsidRPr="00484400">
        <w:rPr>
          <w:sz w:val="24"/>
          <w:szCs w:val="24"/>
        </w:rPr>
        <w:t xml:space="preserve">1.1. </w:t>
      </w:r>
      <w:proofErr w:type="gramStart"/>
      <w:r w:rsidRPr="00484400">
        <w:rPr>
          <w:sz w:val="24"/>
          <w:szCs w:val="24"/>
        </w:rPr>
        <w:t>Административный регламент предоставления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(далее - Административный регламент) определяет порядок взаимодействия, сроки и последовательность административных процедур и административных действий при предоставлении муниципальной услуги по приему заявлений, постановке на учет и зачислению детей в муниципальные образовательные учреждения Находкинского городского</w:t>
      </w:r>
      <w:proofErr w:type="gramEnd"/>
      <w:r w:rsidRPr="00484400">
        <w:rPr>
          <w:sz w:val="24"/>
          <w:szCs w:val="24"/>
        </w:rPr>
        <w:t xml:space="preserve"> округа, реализующие основную общеобразовательную программу д</w:t>
      </w:r>
      <w:r w:rsidRPr="00484400">
        <w:rPr>
          <w:sz w:val="24"/>
          <w:szCs w:val="24"/>
        </w:rPr>
        <w:t>о</w:t>
      </w:r>
      <w:r w:rsidRPr="00484400">
        <w:rPr>
          <w:sz w:val="24"/>
          <w:szCs w:val="24"/>
        </w:rPr>
        <w:t>школьного образования.</w:t>
      </w:r>
    </w:p>
    <w:p w:rsidR="00DA1D21" w:rsidRPr="00484400" w:rsidRDefault="00DA1D21" w:rsidP="00484400">
      <w:pPr>
        <w:suppressAutoHyphens/>
        <w:jc w:val="both"/>
        <w:rPr>
          <w:sz w:val="24"/>
          <w:szCs w:val="24"/>
        </w:rPr>
      </w:pPr>
      <w:r w:rsidRPr="00484400">
        <w:rPr>
          <w:sz w:val="24"/>
          <w:szCs w:val="24"/>
        </w:rPr>
        <w:t>1.2. Настоящий Административный регламент размещен на официальном сайте Находкинского городского округа (</w:t>
      </w:r>
      <w:proofErr w:type="spellStart"/>
      <w:r w:rsidRPr="00484400">
        <w:rPr>
          <w:sz w:val="24"/>
          <w:szCs w:val="24"/>
        </w:rPr>
        <w:t>www.nakhodka-city.ru</w:t>
      </w:r>
      <w:proofErr w:type="spellEnd"/>
      <w:r w:rsidRPr="00484400">
        <w:rPr>
          <w:sz w:val="24"/>
          <w:szCs w:val="24"/>
        </w:rPr>
        <w:t>, в разделе «Административная реформа»), на портале государственных и муниципальных услуг (функций) Приморского края, на официальном сайте управления образования администрации Находки</w:t>
      </w:r>
      <w:r w:rsidRPr="00484400">
        <w:rPr>
          <w:sz w:val="24"/>
          <w:szCs w:val="24"/>
        </w:rPr>
        <w:t>н</w:t>
      </w:r>
      <w:r w:rsidRPr="00484400">
        <w:rPr>
          <w:sz w:val="24"/>
          <w:szCs w:val="24"/>
        </w:rPr>
        <w:t>ского городского округа http://nakhodka-edu.ru/.</w:t>
      </w:r>
    </w:p>
    <w:p w:rsidR="00DA1D21" w:rsidRPr="00484400" w:rsidRDefault="00DA1D21" w:rsidP="00484400">
      <w:pPr>
        <w:suppressAutoHyphens/>
        <w:jc w:val="both"/>
        <w:rPr>
          <w:sz w:val="24"/>
          <w:szCs w:val="24"/>
        </w:rPr>
      </w:pPr>
      <w:r w:rsidRPr="00484400">
        <w:rPr>
          <w:sz w:val="24"/>
          <w:szCs w:val="24"/>
        </w:rPr>
        <w:t>1.3. Заявители муниципальной услуги.</w:t>
      </w:r>
    </w:p>
    <w:p w:rsidR="00DA1D21" w:rsidRPr="00484400" w:rsidRDefault="00DA1D21" w:rsidP="00484400">
      <w:pPr>
        <w:suppressAutoHyphens/>
        <w:jc w:val="both"/>
        <w:rPr>
          <w:sz w:val="24"/>
          <w:szCs w:val="24"/>
        </w:rPr>
      </w:pPr>
      <w:r w:rsidRPr="00484400">
        <w:rPr>
          <w:sz w:val="24"/>
          <w:szCs w:val="24"/>
        </w:rPr>
        <w:t>Заявителями муниципальной услуги могут быть:</w:t>
      </w:r>
    </w:p>
    <w:p w:rsidR="00DA1D21" w:rsidRPr="00484400" w:rsidRDefault="00DA1D21" w:rsidP="00484400">
      <w:pPr>
        <w:suppressAutoHyphens/>
        <w:jc w:val="both"/>
        <w:rPr>
          <w:sz w:val="24"/>
          <w:szCs w:val="24"/>
        </w:rPr>
      </w:pPr>
      <w:r w:rsidRPr="00484400">
        <w:rPr>
          <w:sz w:val="24"/>
          <w:szCs w:val="24"/>
        </w:rPr>
        <w:t>1) родитель (законный представитель) ребенка в возрасте до 7 лет;</w:t>
      </w:r>
    </w:p>
    <w:p w:rsidR="00DA1D21" w:rsidRPr="00484400" w:rsidRDefault="00DA1D21" w:rsidP="00484400">
      <w:pPr>
        <w:suppressAutoHyphens/>
        <w:jc w:val="both"/>
        <w:rPr>
          <w:sz w:val="24"/>
          <w:szCs w:val="24"/>
        </w:rPr>
      </w:pPr>
      <w:r w:rsidRPr="00484400">
        <w:rPr>
          <w:sz w:val="24"/>
          <w:szCs w:val="24"/>
        </w:rPr>
        <w:t>2) законный представитель заявителя - физическое лицо, действующее от имени заявителя в соответствии с нотариально удостов</w:t>
      </w:r>
      <w:r w:rsidRPr="00484400">
        <w:rPr>
          <w:sz w:val="24"/>
          <w:szCs w:val="24"/>
        </w:rPr>
        <w:t>е</w:t>
      </w:r>
      <w:r w:rsidRPr="00484400">
        <w:rPr>
          <w:sz w:val="24"/>
          <w:szCs w:val="24"/>
        </w:rPr>
        <w:t>ренной доверенностью.</w:t>
      </w:r>
    </w:p>
    <w:p w:rsidR="00DA1D21" w:rsidRPr="00484400" w:rsidRDefault="00DA1D21" w:rsidP="00484400">
      <w:pPr>
        <w:suppressAutoHyphens/>
        <w:jc w:val="both"/>
        <w:rPr>
          <w:sz w:val="24"/>
          <w:szCs w:val="24"/>
        </w:rPr>
      </w:pPr>
      <w:r w:rsidRPr="00484400">
        <w:rPr>
          <w:sz w:val="24"/>
          <w:szCs w:val="24"/>
        </w:rPr>
        <w:t>1.4. Основными принципами предоставления муниципальной услуги являются:</w:t>
      </w:r>
    </w:p>
    <w:p w:rsidR="00DA1D21" w:rsidRPr="00484400" w:rsidRDefault="00DA1D21" w:rsidP="00484400">
      <w:pPr>
        <w:suppressAutoHyphens/>
        <w:jc w:val="both"/>
        <w:rPr>
          <w:sz w:val="24"/>
          <w:szCs w:val="24"/>
        </w:rPr>
      </w:pPr>
      <w:r w:rsidRPr="00484400">
        <w:rPr>
          <w:sz w:val="24"/>
          <w:szCs w:val="24"/>
        </w:rPr>
        <w:t>1.4.1. Единство требований к результату предоставления муниципальной услуги на территории Находкинского городского округа.</w:t>
      </w:r>
    </w:p>
    <w:p w:rsidR="00DA1D21" w:rsidRPr="00484400" w:rsidRDefault="00DA1D21" w:rsidP="00484400">
      <w:pPr>
        <w:suppressAutoHyphens/>
        <w:jc w:val="both"/>
        <w:rPr>
          <w:sz w:val="24"/>
          <w:szCs w:val="24"/>
        </w:rPr>
      </w:pPr>
      <w:r w:rsidRPr="00484400">
        <w:rPr>
          <w:sz w:val="24"/>
          <w:szCs w:val="24"/>
        </w:rPr>
        <w:t>1.4.2. Обеспечение предоставления муниципальной услуги в эле</w:t>
      </w:r>
      <w:r w:rsidRPr="00484400">
        <w:rPr>
          <w:sz w:val="24"/>
          <w:szCs w:val="24"/>
        </w:rPr>
        <w:t>к</w:t>
      </w:r>
      <w:r w:rsidRPr="00484400">
        <w:rPr>
          <w:sz w:val="24"/>
          <w:szCs w:val="24"/>
        </w:rPr>
        <w:t>тронной форме.</w:t>
      </w:r>
    </w:p>
    <w:p w:rsidR="00DA1D21" w:rsidRPr="00484400" w:rsidRDefault="00DA1D21" w:rsidP="00484400">
      <w:pPr>
        <w:suppressAutoHyphens/>
        <w:jc w:val="both"/>
        <w:rPr>
          <w:sz w:val="24"/>
          <w:szCs w:val="24"/>
        </w:rPr>
      </w:pPr>
      <w:r w:rsidRPr="00484400">
        <w:rPr>
          <w:sz w:val="24"/>
          <w:szCs w:val="24"/>
        </w:rPr>
        <w:t>Предоставление муниципальной услуги в электронной форме основано на следующих принципах: соблюдение конституционных прав и свобод гражданина; достоверность и полнота предоставляемой информации; унификация документированной информации; защита документированной информации от неправомерного уничтожения, блокирования, модификации, копирования, распространения и иных противоправных действий.</w:t>
      </w:r>
    </w:p>
    <w:p w:rsidR="00DA1D21" w:rsidRPr="00484400" w:rsidRDefault="00DA1D21" w:rsidP="00484400">
      <w:pPr>
        <w:suppressAutoHyphens/>
        <w:jc w:val="both"/>
        <w:rPr>
          <w:sz w:val="24"/>
          <w:szCs w:val="24"/>
        </w:rPr>
      </w:pPr>
    </w:p>
    <w:p w:rsidR="00DA1D21" w:rsidRPr="00484400" w:rsidRDefault="00DA1D21" w:rsidP="00484400">
      <w:pPr>
        <w:suppressAutoHyphens/>
        <w:jc w:val="both"/>
        <w:rPr>
          <w:b/>
          <w:sz w:val="24"/>
          <w:szCs w:val="24"/>
        </w:rPr>
      </w:pPr>
      <w:bookmarkStart w:id="0" w:name="Par69"/>
      <w:bookmarkEnd w:id="0"/>
      <w:r w:rsidRPr="00484400">
        <w:rPr>
          <w:b/>
          <w:sz w:val="24"/>
          <w:szCs w:val="24"/>
        </w:rPr>
        <w:t>II. Стандарт предоставления муниципальной услуги</w:t>
      </w:r>
    </w:p>
    <w:p w:rsidR="00DA1D21" w:rsidRPr="00484400" w:rsidRDefault="00DA1D21" w:rsidP="00484400">
      <w:pPr>
        <w:suppressAutoHyphens/>
        <w:jc w:val="both"/>
        <w:rPr>
          <w:sz w:val="24"/>
          <w:szCs w:val="24"/>
        </w:rPr>
      </w:pPr>
      <w:r w:rsidRPr="00484400">
        <w:rPr>
          <w:sz w:val="24"/>
          <w:szCs w:val="24"/>
        </w:rPr>
        <w:t>2.1. Наименование муниципальной услуги:</w:t>
      </w:r>
    </w:p>
    <w:p w:rsidR="00DA1D21" w:rsidRPr="00484400" w:rsidRDefault="00DA1D21" w:rsidP="00484400">
      <w:pPr>
        <w:suppressAutoHyphens/>
        <w:jc w:val="both"/>
        <w:rPr>
          <w:sz w:val="24"/>
          <w:szCs w:val="24"/>
        </w:rPr>
      </w:pPr>
      <w:r w:rsidRPr="00484400">
        <w:rPr>
          <w:sz w:val="24"/>
          <w:szCs w:val="24"/>
        </w:rPr>
        <w:t>Прием заявлений о зачислении в муниципальные образовательные учреждения, ре</w:t>
      </w:r>
      <w:r w:rsidRPr="00484400">
        <w:rPr>
          <w:sz w:val="24"/>
          <w:szCs w:val="24"/>
        </w:rPr>
        <w:t>а</w:t>
      </w:r>
      <w:r w:rsidRPr="00484400">
        <w:rPr>
          <w:sz w:val="24"/>
          <w:szCs w:val="24"/>
        </w:rPr>
        <w:t>лизующие основную образовательную программу дошкольного образования (детские сады), а также постановка на соответствующий учет.</w:t>
      </w:r>
    </w:p>
    <w:p w:rsidR="00DA1D21" w:rsidRPr="00484400" w:rsidRDefault="00DA1D21" w:rsidP="00484400">
      <w:pPr>
        <w:suppressAutoHyphens/>
        <w:jc w:val="both"/>
        <w:rPr>
          <w:sz w:val="24"/>
          <w:szCs w:val="24"/>
        </w:rPr>
      </w:pPr>
      <w:r w:rsidRPr="00484400">
        <w:rPr>
          <w:sz w:val="24"/>
          <w:szCs w:val="24"/>
        </w:rPr>
        <w:t>2.2. Наименование органа, предоставляющего муниципальную усл</w:t>
      </w:r>
      <w:r w:rsidRPr="00484400">
        <w:rPr>
          <w:sz w:val="24"/>
          <w:szCs w:val="24"/>
        </w:rPr>
        <w:t>у</w:t>
      </w:r>
      <w:r w:rsidRPr="00484400">
        <w:rPr>
          <w:sz w:val="24"/>
          <w:szCs w:val="24"/>
        </w:rPr>
        <w:t>гу.</w:t>
      </w:r>
    </w:p>
    <w:p w:rsidR="00DA1D21" w:rsidRPr="00484400" w:rsidRDefault="00DA1D21" w:rsidP="00484400">
      <w:pPr>
        <w:suppressAutoHyphens/>
        <w:jc w:val="both"/>
        <w:rPr>
          <w:sz w:val="24"/>
          <w:szCs w:val="24"/>
        </w:rPr>
      </w:pPr>
      <w:r w:rsidRPr="00484400">
        <w:rPr>
          <w:sz w:val="24"/>
          <w:szCs w:val="24"/>
        </w:rPr>
        <w:t>Ответственными исполнителями муниципальной услуги являются:</w:t>
      </w:r>
    </w:p>
    <w:p w:rsidR="00DA1D21" w:rsidRPr="00484400" w:rsidRDefault="00DA1D21" w:rsidP="00484400">
      <w:pPr>
        <w:suppressAutoHyphens/>
        <w:jc w:val="both"/>
        <w:rPr>
          <w:sz w:val="24"/>
          <w:szCs w:val="24"/>
        </w:rPr>
      </w:pPr>
      <w:r w:rsidRPr="00484400">
        <w:rPr>
          <w:sz w:val="24"/>
          <w:szCs w:val="24"/>
        </w:rPr>
        <w:t>а) по приему заявлений и постановке на учет в образовательные учреждения: управление образования администрации Находкинского городского округа (далее - управление образования), расположенное по адресу:</w:t>
      </w:r>
    </w:p>
    <w:p w:rsidR="00DA1D21" w:rsidRPr="00484400" w:rsidRDefault="00DA1D21" w:rsidP="00484400">
      <w:pPr>
        <w:suppressAutoHyphens/>
        <w:jc w:val="both"/>
        <w:rPr>
          <w:sz w:val="24"/>
          <w:szCs w:val="24"/>
        </w:rPr>
      </w:pPr>
      <w:smartTag w:uri="urn:schemas-microsoft-com:office:smarttags" w:element="metricconverter">
        <w:smartTagPr>
          <w:attr w:name="ProductID" w:val="692904, г"/>
        </w:smartTagPr>
        <w:r w:rsidRPr="00484400">
          <w:rPr>
            <w:sz w:val="24"/>
            <w:szCs w:val="24"/>
          </w:rPr>
          <w:t>692904, г</w:t>
        </w:r>
      </w:smartTag>
      <w:r w:rsidRPr="00484400">
        <w:rPr>
          <w:sz w:val="24"/>
          <w:szCs w:val="24"/>
        </w:rPr>
        <w:t>. Находка, ул. Школьная, 7 (2 этаж).</w:t>
      </w:r>
    </w:p>
    <w:p w:rsidR="00DA1D21" w:rsidRPr="00484400" w:rsidRDefault="00DA1D21" w:rsidP="00484400">
      <w:pPr>
        <w:suppressAutoHyphens/>
        <w:jc w:val="both"/>
        <w:rPr>
          <w:sz w:val="24"/>
          <w:szCs w:val="24"/>
        </w:rPr>
      </w:pPr>
      <w:r w:rsidRPr="00484400">
        <w:rPr>
          <w:sz w:val="24"/>
          <w:szCs w:val="24"/>
        </w:rPr>
        <w:t>Контактный телефон: 8 (4236) 69-22-51, факс 8 (4236) 69-82-17.</w:t>
      </w:r>
    </w:p>
    <w:p w:rsidR="00DA1D21" w:rsidRPr="00484400" w:rsidRDefault="00DA1D21" w:rsidP="00484400">
      <w:pPr>
        <w:suppressAutoHyphens/>
        <w:jc w:val="both"/>
        <w:rPr>
          <w:sz w:val="24"/>
          <w:szCs w:val="24"/>
        </w:rPr>
      </w:pPr>
      <w:r w:rsidRPr="00484400">
        <w:rPr>
          <w:sz w:val="24"/>
          <w:szCs w:val="24"/>
        </w:rPr>
        <w:t xml:space="preserve">Адрес сайта в сети: </w:t>
      </w:r>
      <w:proofErr w:type="spellStart"/>
      <w:r w:rsidRPr="00484400">
        <w:rPr>
          <w:sz w:val="24"/>
          <w:szCs w:val="24"/>
        </w:rPr>
        <w:t>Internet</w:t>
      </w:r>
      <w:proofErr w:type="spellEnd"/>
      <w:r w:rsidRPr="00484400">
        <w:rPr>
          <w:sz w:val="24"/>
          <w:szCs w:val="24"/>
        </w:rPr>
        <w:t xml:space="preserve">: </w:t>
      </w:r>
      <w:proofErr w:type="spellStart"/>
      <w:r w:rsidRPr="00484400">
        <w:rPr>
          <w:sz w:val="24"/>
          <w:szCs w:val="24"/>
        </w:rPr>
        <w:t>www.nakhodka-edu.ru</w:t>
      </w:r>
      <w:proofErr w:type="spellEnd"/>
      <w:r w:rsidRPr="00484400">
        <w:rPr>
          <w:sz w:val="24"/>
          <w:szCs w:val="24"/>
        </w:rPr>
        <w:t>.</w:t>
      </w:r>
    </w:p>
    <w:p w:rsidR="00DA1D21" w:rsidRPr="00484400" w:rsidRDefault="00DA1D21" w:rsidP="00484400">
      <w:pPr>
        <w:suppressAutoHyphens/>
        <w:jc w:val="both"/>
        <w:rPr>
          <w:sz w:val="24"/>
          <w:szCs w:val="24"/>
        </w:rPr>
      </w:pPr>
      <w:r w:rsidRPr="00484400">
        <w:rPr>
          <w:sz w:val="24"/>
          <w:szCs w:val="24"/>
        </w:rPr>
        <w:t xml:space="preserve">Адрес электронной почты: </w:t>
      </w:r>
      <w:proofErr w:type="spellStart"/>
      <w:r w:rsidRPr="00484400">
        <w:rPr>
          <w:sz w:val="24"/>
          <w:szCs w:val="24"/>
        </w:rPr>
        <w:t>uopo@nakhodka-city.ru</w:t>
      </w:r>
      <w:proofErr w:type="spellEnd"/>
      <w:r w:rsidRPr="00484400">
        <w:rPr>
          <w:sz w:val="24"/>
          <w:szCs w:val="24"/>
        </w:rPr>
        <w:t>.</w:t>
      </w:r>
    </w:p>
    <w:p w:rsidR="00DA1D21" w:rsidRPr="00484400" w:rsidRDefault="00DA1D21" w:rsidP="00484400">
      <w:pPr>
        <w:suppressAutoHyphens/>
        <w:jc w:val="both"/>
        <w:rPr>
          <w:sz w:val="24"/>
          <w:szCs w:val="24"/>
        </w:rPr>
      </w:pPr>
      <w:r w:rsidRPr="00484400">
        <w:rPr>
          <w:sz w:val="24"/>
          <w:szCs w:val="24"/>
        </w:rPr>
        <w:t>График работы: понедельник - пятница.</w:t>
      </w:r>
    </w:p>
    <w:p w:rsidR="00DA1D21" w:rsidRPr="00484400" w:rsidRDefault="00DA1D21" w:rsidP="00484400">
      <w:pPr>
        <w:suppressAutoHyphens/>
        <w:jc w:val="both"/>
        <w:rPr>
          <w:sz w:val="24"/>
          <w:szCs w:val="24"/>
        </w:rPr>
      </w:pPr>
      <w:r w:rsidRPr="00484400">
        <w:rPr>
          <w:sz w:val="24"/>
          <w:szCs w:val="24"/>
        </w:rPr>
        <w:t>Режим работы:</w:t>
      </w:r>
    </w:p>
    <w:p w:rsidR="00DA1D21" w:rsidRPr="00484400" w:rsidRDefault="00DA1D21" w:rsidP="00484400">
      <w:pPr>
        <w:suppressAutoHyphens/>
        <w:jc w:val="both"/>
        <w:rPr>
          <w:sz w:val="24"/>
          <w:szCs w:val="24"/>
        </w:rPr>
      </w:pPr>
      <w:r w:rsidRPr="00484400">
        <w:rPr>
          <w:sz w:val="24"/>
          <w:szCs w:val="24"/>
        </w:rPr>
        <w:lastRenderedPageBreak/>
        <w:t>понедельник - четверг с 9.00 ч. до 18.00 ч.;</w:t>
      </w:r>
    </w:p>
    <w:p w:rsidR="00DA1D21" w:rsidRPr="00484400" w:rsidRDefault="00DA1D21" w:rsidP="00484400">
      <w:pPr>
        <w:suppressAutoHyphens/>
        <w:jc w:val="both"/>
        <w:rPr>
          <w:sz w:val="24"/>
          <w:szCs w:val="24"/>
        </w:rPr>
      </w:pPr>
      <w:r w:rsidRPr="00484400">
        <w:rPr>
          <w:sz w:val="24"/>
          <w:szCs w:val="24"/>
        </w:rPr>
        <w:t>пятница с 9.00 ч. до 16.45 ч.</w:t>
      </w:r>
    </w:p>
    <w:p w:rsidR="00DA1D21" w:rsidRPr="00484400" w:rsidRDefault="00DA1D21" w:rsidP="00484400">
      <w:pPr>
        <w:suppressAutoHyphens/>
        <w:jc w:val="both"/>
        <w:rPr>
          <w:sz w:val="24"/>
          <w:szCs w:val="24"/>
        </w:rPr>
      </w:pPr>
      <w:r w:rsidRPr="00484400">
        <w:rPr>
          <w:sz w:val="24"/>
          <w:szCs w:val="24"/>
        </w:rPr>
        <w:t>Обед с 13.00 ч. до 13.45 ч.</w:t>
      </w:r>
    </w:p>
    <w:p w:rsidR="00DA1D21" w:rsidRPr="00484400" w:rsidRDefault="00DA1D21" w:rsidP="00484400">
      <w:pPr>
        <w:suppressAutoHyphens/>
        <w:jc w:val="both"/>
        <w:rPr>
          <w:sz w:val="24"/>
          <w:szCs w:val="24"/>
        </w:rPr>
      </w:pPr>
      <w:proofErr w:type="spellStart"/>
      <w:r w:rsidRPr="00484400">
        <w:rPr>
          <w:sz w:val="24"/>
          <w:szCs w:val="24"/>
        </w:rPr>
        <w:t>Неприемный</w:t>
      </w:r>
      <w:proofErr w:type="spellEnd"/>
      <w:r w:rsidRPr="00484400">
        <w:rPr>
          <w:sz w:val="24"/>
          <w:szCs w:val="24"/>
        </w:rPr>
        <w:t xml:space="preserve"> день - среда.</w:t>
      </w:r>
    </w:p>
    <w:p w:rsidR="00DA1D21" w:rsidRPr="00484400" w:rsidRDefault="00DA1D21" w:rsidP="00484400">
      <w:pPr>
        <w:suppressAutoHyphens/>
        <w:jc w:val="both"/>
        <w:rPr>
          <w:sz w:val="24"/>
          <w:szCs w:val="24"/>
        </w:rPr>
      </w:pPr>
      <w:r w:rsidRPr="00484400">
        <w:rPr>
          <w:sz w:val="24"/>
          <w:szCs w:val="24"/>
        </w:rPr>
        <w:t>Выходные: суббота - воскресенье, праздничные дни;</w:t>
      </w:r>
    </w:p>
    <w:p w:rsidR="00DA1D21" w:rsidRPr="00484400" w:rsidRDefault="00DA1D21" w:rsidP="00484400">
      <w:pPr>
        <w:suppressAutoHyphens/>
        <w:jc w:val="both"/>
        <w:rPr>
          <w:sz w:val="24"/>
          <w:szCs w:val="24"/>
        </w:rPr>
      </w:pPr>
      <w:r w:rsidRPr="00484400">
        <w:rPr>
          <w:sz w:val="24"/>
          <w:szCs w:val="24"/>
        </w:rPr>
        <w:t>б) по зачислению детей в образовательные учреждения - муниципальные дошкольные образовательные учреждения Находкинского городского округа (далее - образовательные учрежд</w:t>
      </w:r>
      <w:r w:rsidRPr="00484400">
        <w:rPr>
          <w:sz w:val="24"/>
          <w:szCs w:val="24"/>
        </w:rPr>
        <w:t>е</w:t>
      </w:r>
      <w:r w:rsidRPr="00484400">
        <w:rPr>
          <w:sz w:val="24"/>
          <w:szCs w:val="24"/>
        </w:rPr>
        <w:t>ния).</w:t>
      </w:r>
    </w:p>
    <w:p w:rsidR="00DA1D21" w:rsidRPr="00484400" w:rsidRDefault="00DA1D21" w:rsidP="00484400">
      <w:pPr>
        <w:suppressAutoHyphens/>
        <w:jc w:val="both"/>
        <w:rPr>
          <w:sz w:val="24"/>
          <w:szCs w:val="24"/>
        </w:rPr>
      </w:pPr>
      <w:r w:rsidRPr="00484400">
        <w:rPr>
          <w:sz w:val="24"/>
          <w:szCs w:val="24"/>
        </w:rPr>
        <w:t>Сведения о местонахождении образовательных учреждений, номера контактных телефонов, адрес электронной почты, прилагаются (приложение № 1) и размещаются на официальном сайте управления образования.</w:t>
      </w:r>
    </w:p>
    <w:p w:rsidR="00DA1D21" w:rsidRPr="00484400" w:rsidRDefault="00DA1D21" w:rsidP="00484400">
      <w:pPr>
        <w:suppressAutoHyphens/>
        <w:jc w:val="both"/>
        <w:rPr>
          <w:sz w:val="24"/>
          <w:szCs w:val="24"/>
        </w:rPr>
      </w:pPr>
      <w:r w:rsidRPr="00484400">
        <w:rPr>
          <w:sz w:val="24"/>
          <w:szCs w:val="24"/>
        </w:rPr>
        <w:t>2.3. Результатом предоставления муниципальной услуги является:</w:t>
      </w:r>
    </w:p>
    <w:p w:rsidR="00DA1D21" w:rsidRPr="00484400" w:rsidRDefault="00DA1D21" w:rsidP="00484400">
      <w:pPr>
        <w:suppressAutoHyphens/>
        <w:jc w:val="both"/>
        <w:rPr>
          <w:sz w:val="24"/>
          <w:szCs w:val="24"/>
        </w:rPr>
      </w:pPr>
      <w:r w:rsidRPr="00484400">
        <w:rPr>
          <w:sz w:val="24"/>
          <w:szCs w:val="24"/>
        </w:rPr>
        <w:t>2.3.1. Постановка на учет (регистрация) детей дошкольного возраста в Едином электронном реестре Автоматизированной информационной системы учета очередности в дошкольные учреждения (далее - электронный реестр).</w:t>
      </w:r>
    </w:p>
    <w:p w:rsidR="00DA1D21" w:rsidRPr="00484400" w:rsidRDefault="00DA1D21" w:rsidP="00484400">
      <w:pPr>
        <w:suppressAutoHyphens/>
        <w:jc w:val="both"/>
        <w:rPr>
          <w:sz w:val="24"/>
          <w:szCs w:val="24"/>
        </w:rPr>
      </w:pPr>
      <w:r w:rsidRPr="00484400">
        <w:rPr>
          <w:sz w:val="24"/>
          <w:szCs w:val="24"/>
        </w:rPr>
        <w:t>2.3.2. Зачисление (либо мотивированный отказ в зачислении) ребенка в образовательное у</w:t>
      </w:r>
      <w:r w:rsidRPr="00484400">
        <w:rPr>
          <w:sz w:val="24"/>
          <w:szCs w:val="24"/>
        </w:rPr>
        <w:t>ч</w:t>
      </w:r>
      <w:r w:rsidRPr="00484400">
        <w:rPr>
          <w:sz w:val="24"/>
          <w:szCs w:val="24"/>
        </w:rPr>
        <w:t>реждение.</w:t>
      </w:r>
    </w:p>
    <w:p w:rsidR="00DA1D21" w:rsidRPr="00484400" w:rsidRDefault="00DA1D21" w:rsidP="00484400">
      <w:pPr>
        <w:suppressAutoHyphens/>
        <w:jc w:val="both"/>
        <w:rPr>
          <w:sz w:val="24"/>
          <w:szCs w:val="24"/>
        </w:rPr>
      </w:pPr>
      <w:r w:rsidRPr="00484400">
        <w:rPr>
          <w:sz w:val="24"/>
          <w:szCs w:val="24"/>
        </w:rPr>
        <w:t>2.4. Срок предоставления муниципальной услуги.</w:t>
      </w:r>
    </w:p>
    <w:p w:rsidR="00DA1D21" w:rsidRPr="00484400" w:rsidRDefault="00DA1D21" w:rsidP="00484400">
      <w:pPr>
        <w:suppressAutoHyphens/>
        <w:jc w:val="both"/>
        <w:rPr>
          <w:sz w:val="24"/>
          <w:szCs w:val="24"/>
        </w:rPr>
      </w:pPr>
      <w:r w:rsidRPr="00484400">
        <w:rPr>
          <w:sz w:val="24"/>
          <w:szCs w:val="24"/>
        </w:rPr>
        <w:t>2.4.1. Прием заявлений и постановка на учет (регистрация) детей дошкольного возраста в электронном реестре – в день подачи (н</w:t>
      </w:r>
      <w:r w:rsidRPr="00484400">
        <w:rPr>
          <w:sz w:val="24"/>
          <w:szCs w:val="24"/>
        </w:rPr>
        <w:t>а</w:t>
      </w:r>
      <w:r w:rsidRPr="00484400">
        <w:rPr>
          <w:sz w:val="24"/>
          <w:szCs w:val="24"/>
        </w:rPr>
        <w:t>правления) заявления.</w:t>
      </w:r>
    </w:p>
    <w:p w:rsidR="00DA1D21" w:rsidRPr="00484400" w:rsidRDefault="00DA1D21" w:rsidP="00484400">
      <w:pPr>
        <w:suppressAutoHyphens/>
        <w:jc w:val="both"/>
        <w:rPr>
          <w:sz w:val="24"/>
          <w:szCs w:val="24"/>
        </w:rPr>
      </w:pPr>
      <w:r w:rsidRPr="00484400">
        <w:rPr>
          <w:sz w:val="24"/>
          <w:szCs w:val="24"/>
        </w:rPr>
        <w:t>2.4.2. Зачисление детей в образовательное учреждение - с момента заключения договора между образовательным учреждением и родителями (законными представител</w:t>
      </w:r>
      <w:r w:rsidRPr="00484400">
        <w:rPr>
          <w:sz w:val="24"/>
          <w:szCs w:val="24"/>
        </w:rPr>
        <w:t>я</w:t>
      </w:r>
      <w:r w:rsidRPr="00484400">
        <w:rPr>
          <w:sz w:val="24"/>
          <w:szCs w:val="24"/>
        </w:rPr>
        <w:t>ми) ребенка.</w:t>
      </w:r>
    </w:p>
    <w:p w:rsidR="00DA1D21" w:rsidRPr="00484400" w:rsidRDefault="00DA1D21" w:rsidP="00484400">
      <w:pPr>
        <w:suppressAutoHyphens/>
        <w:jc w:val="both"/>
        <w:rPr>
          <w:sz w:val="24"/>
          <w:szCs w:val="24"/>
        </w:rPr>
      </w:pPr>
      <w:r w:rsidRPr="00484400">
        <w:rPr>
          <w:sz w:val="24"/>
          <w:szCs w:val="24"/>
        </w:rPr>
        <w:t>Общий срок предоставления муниципальной услуги в каждом конкретном случае индивидуальный и зависит от возраста ребенка на момент постановки на учет (регистрации) в электронном реестре и даты постановки на учет (регистрации) ребенка в эле</w:t>
      </w:r>
      <w:r w:rsidRPr="00484400">
        <w:rPr>
          <w:sz w:val="24"/>
          <w:szCs w:val="24"/>
        </w:rPr>
        <w:t>к</w:t>
      </w:r>
      <w:r w:rsidRPr="00484400">
        <w:rPr>
          <w:sz w:val="24"/>
          <w:szCs w:val="24"/>
        </w:rPr>
        <w:t>тронном реестре, а также от возраста ребенка, в котором родители (законные представители) планируют направить его в образовательное учрежд</w:t>
      </w:r>
      <w:r w:rsidRPr="00484400">
        <w:rPr>
          <w:sz w:val="24"/>
          <w:szCs w:val="24"/>
        </w:rPr>
        <w:t>е</w:t>
      </w:r>
      <w:r w:rsidRPr="00484400">
        <w:rPr>
          <w:sz w:val="24"/>
          <w:szCs w:val="24"/>
        </w:rPr>
        <w:t>ние.</w:t>
      </w:r>
    </w:p>
    <w:p w:rsidR="00DA1D21" w:rsidRPr="00484400" w:rsidRDefault="00DA1D21" w:rsidP="00484400">
      <w:pPr>
        <w:suppressAutoHyphens/>
        <w:jc w:val="both"/>
        <w:rPr>
          <w:sz w:val="24"/>
          <w:szCs w:val="24"/>
        </w:rPr>
      </w:pPr>
      <w:r w:rsidRPr="00484400">
        <w:rPr>
          <w:sz w:val="24"/>
          <w:szCs w:val="24"/>
        </w:rPr>
        <w:t>2.5. Правовые основания для предоставления муниципальной усл</w:t>
      </w:r>
      <w:r w:rsidRPr="00484400">
        <w:rPr>
          <w:sz w:val="24"/>
          <w:szCs w:val="24"/>
        </w:rPr>
        <w:t>у</w:t>
      </w:r>
      <w:r w:rsidRPr="00484400">
        <w:rPr>
          <w:sz w:val="24"/>
          <w:szCs w:val="24"/>
        </w:rPr>
        <w:t>ги.</w:t>
      </w:r>
    </w:p>
    <w:p w:rsidR="00DA1D21" w:rsidRPr="00484400" w:rsidRDefault="00DA1D21" w:rsidP="00484400">
      <w:pPr>
        <w:suppressAutoHyphens/>
        <w:jc w:val="both"/>
        <w:rPr>
          <w:sz w:val="24"/>
          <w:szCs w:val="24"/>
        </w:rPr>
      </w:pPr>
      <w:r w:rsidRPr="00484400">
        <w:rPr>
          <w:sz w:val="24"/>
          <w:szCs w:val="24"/>
        </w:rPr>
        <w:t>Предоставление муниципальной услуги осуществляется в соотве</w:t>
      </w:r>
      <w:r w:rsidRPr="00484400">
        <w:rPr>
          <w:sz w:val="24"/>
          <w:szCs w:val="24"/>
        </w:rPr>
        <w:t>т</w:t>
      </w:r>
      <w:r w:rsidRPr="00484400">
        <w:rPr>
          <w:sz w:val="24"/>
          <w:szCs w:val="24"/>
        </w:rPr>
        <w:t xml:space="preserve">ствии </w:t>
      </w:r>
      <w:proofErr w:type="gramStart"/>
      <w:r w:rsidRPr="00484400">
        <w:rPr>
          <w:sz w:val="24"/>
          <w:szCs w:val="24"/>
        </w:rPr>
        <w:t>с</w:t>
      </w:r>
      <w:proofErr w:type="gramEnd"/>
      <w:r w:rsidRPr="00484400">
        <w:rPr>
          <w:sz w:val="24"/>
          <w:szCs w:val="24"/>
        </w:rPr>
        <w:t>:</w:t>
      </w:r>
    </w:p>
    <w:p w:rsidR="00DA1D21" w:rsidRPr="00484400" w:rsidRDefault="00DA1D21" w:rsidP="00484400">
      <w:pPr>
        <w:suppressAutoHyphens/>
        <w:jc w:val="both"/>
        <w:rPr>
          <w:sz w:val="24"/>
          <w:szCs w:val="24"/>
        </w:rPr>
      </w:pPr>
      <w:r w:rsidRPr="00484400">
        <w:rPr>
          <w:sz w:val="24"/>
          <w:szCs w:val="24"/>
        </w:rPr>
        <w:t>1) Конституцией Российской Федерации;</w:t>
      </w:r>
    </w:p>
    <w:p w:rsidR="00DA1D21" w:rsidRPr="00484400" w:rsidRDefault="00DA1D21" w:rsidP="00484400">
      <w:pPr>
        <w:suppressAutoHyphens/>
        <w:jc w:val="both"/>
        <w:rPr>
          <w:sz w:val="24"/>
          <w:szCs w:val="24"/>
        </w:rPr>
      </w:pPr>
      <w:r w:rsidRPr="00484400">
        <w:rPr>
          <w:sz w:val="24"/>
          <w:szCs w:val="24"/>
        </w:rPr>
        <w:t>2) Федеральным законом от 03.07.1998 г. № 124-ФЗ «Об основных гарантиях прав ребенка в Росси</w:t>
      </w:r>
      <w:r w:rsidRPr="00484400">
        <w:rPr>
          <w:sz w:val="24"/>
          <w:szCs w:val="24"/>
        </w:rPr>
        <w:t>й</w:t>
      </w:r>
      <w:r w:rsidRPr="00484400">
        <w:rPr>
          <w:sz w:val="24"/>
          <w:szCs w:val="24"/>
        </w:rPr>
        <w:t>ской Федерации»;</w:t>
      </w:r>
    </w:p>
    <w:p w:rsidR="00DA1D21" w:rsidRPr="00484400" w:rsidRDefault="00DA1D21" w:rsidP="00484400">
      <w:pPr>
        <w:suppressAutoHyphens/>
        <w:jc w:val="both"/>
        <w:rPr>
          <w:sz w:val="24"/>
          <w:szCs w:val="24"/>
        </w:rPr>
      </w:pPr>
      <w:r w:rsidRPr="00484400">
        <w:rPr>
          <w:sz w:val="24"/>
          <w:szCs w:val="24"/>
        </w:rPr>
        <w:t>3) Федеральным законом от 06.10.2003 г. № 131-ФЗ «Об общих принципах организации местного самоуправления в Российской Фед</w:t>
      </w:r>
      <w:r w:rsidRPr="00484400">
        <w:rPr>
          <w:sz w:val="24"/>
          <w:szCs w:val="24"/>
        </w:rPr>
        <w:t>е</w:t>
      </w:r>
      <w:r w:rsidRPr="00484400">
        <w:rPr>
          <w:sz w:val="24"/>
          <w:szCs w:val="24"/>
        </w:rPr>
        <w:t>рации»;</w:t>
      </w:r>
    </w:p>
    <w:p w:rsidR="00DA1D21" w:rsidRPr="00484400" w:rsidRDefault="00DA1D21" w:rsidP="00484400">
      <w:pPr>
        <w:suppressAutoHyphens/>
        <w:jc w:val="both"/>
        <w:rPr>
          <w:sz w:val="24"/>
          <w:szCs w:val="24"/>
        </w:rPr>
      </w:pPr>
      <w:r w:rsidRPr="00484400">
        <w:rPr>
          <w:sz w:val="24"/>
          <w:szCs w:val="24"/>
        </w:rPr>
        <w:t>4) Федеральным законом от 27.07.2010 г. № 210-ФЗ «Об организации предоставления гос</w:t>
      </w:r>
      <w:r w:rsidRPr="00484400">
        <w:rPr>
          <w:sz w:val="24"/>
          <w:szCs w:val="24"/>
        </w:rPr>
        <w:t>у</w:t>
      </w:r>
      <w:r w:rsidRPr="00484400">
        <w:rPr>
          <w:sz w:val="24"/>
          <w:szCs w:val="24"/>
        </w:rPr>
        <w:t>дарственных и муниципальных услуг»;</w:t>
      </w:r>
    </w:p>
    <w:p w:rsidR="00DA1D21" w:rsidRPr="00484400" w:rsidRDefault="00DA1D21" w:rsidP="00484400">
      <w:pPr>
        <w:suppressAutoHyphens/>
        <w:jc w:val="both"/>
        <w:rPr>
          <w:sz w:val="24"/>
          <w:szCs w:val="24"/>
        </w:rPr>
      </w:pPr>
      <w:r w:rsidRPr="00484400">
        <w:rPr>
          <w:sz w:val="24"/>
          <w:szCs w:val="24"/>
        </w:rPr>
        <w:t>5) Федеральным законом от 27.07.2006 г. № 149-ФЗ «Об информации, информационных те</w:t>
      </w:r>
      <w:r w:rsidRPr="00484400">
        <w:rPr>
          <w:sz w:val="24"/>
          <w:szCs w:val="24"/>
        </w:rPr>
        <w:t>х</w:t>
      </w:r>
      <w:r w:rsidRPr="00484400">
        <w:rPr>
          <w:sz w:val="24"/>
          <w:szCs w:val="24"/>
        </w:rPr>
        <w:t>нологиях и о защите информации»;</w:t>
      </w:r>
    </w:p>
    <w:p w:rsidR="00DA1D21" w:rsidRPr="00484400" w:rsidRDefault="00DA1D21" w:rsidP="00484400">
      <w:pPr>
        <w:suppressAutoHyphens/>
        <w:jc w:val="both"/>
        <w:rPr>
          <w:sz w:val="24"/>
          <w:szCs w:val="24"/>
        </w:rPr>
      </w:pPr>
      <w:r w:rsidRPr="00484400">
        <w:rPr>
          <w:sz w:val="24"/>
          <w:szCs w:val="24"/>
        </w:rPr>
        <w:t>6) Федеральным законом от 27.07.2006 г. № 152-ФЗ «О персонал</w:t>
      </w:r>
      <w:r w:rsidRPr="00484400">
        <w:rPr>
          <w:sz w:val="24"/>
          <w:szCs w:val="24"/>
        </w:rPr>
        <w:t>ь</w:t>
      </w:r>
      <w:r w:rsidRPr="00484400">
        <w:rPr>
          <w:sz w:val="24"/>
          <w:szCs w:val="24"/>
        </w:rPr>
        <w:t>ных данных»;</w:t>
      </w:r>
    </w:p>
    <w:p w:rsidR="00DA1D21" w:rsidRPr="00484400" w:rsidRDefault="00DA1D21" w:rsidP="00484400">
      <w:pPr>
        <w:suppressAutoHyphens/>
        <w:jc w:val="both"/>
        <w:rPr>
          <w:sz w:val="24"/>
          <w:szCs w:val="24"/>
        </w:rPr>
      </w:pPr>
      <w:r w:rsidRPr="00484400">
        <w:rPr>
          <w:sz w:val="24"/>
          <w:szCs w:val="24"/>
        </w:rPr>
        <w:t>7) Федеральным законом от 29.12.2012 г. № 273-ФЗ «Об образовании в Российской Федер</w:t>
      </w:r>
      <w:r w:rsidRPr="00484400">
        <w:rPr>
          <w:sz w:val="24"/>
          <w:szCs w:val="24"/>
        </w:rPr>
        <w:t>а</w:t>
      </w:r>
      <w:r w:rsidRPr="00484400">
        <w:rPr>
          <w:sz w:val="24"/>
          <w:szCs w:val="24"/>
        </w:rPr>
        <w:t>ции»;</w:t>
      </w:r>
    </w:p>
    <w:p w:rsidR="00DA1D21" w:rsidRPr="00484400" w:rsidRDefault="00DA1D21" w:rsidP="00484400">
      <w:pPr>
        <w:suppressAutoHyphens/>
        <w:jc w:val="both"/>
        <w:rPr>
          <w:sz w:val="24"/>
          <w:szCs w:val="24"/>
        </w:rPr>
      </w:pPr>
      <w:r w:rsidRPr="00484400">
        <w:rPr>
          <w:sz w:val="24"/>
          <w:szCs w:val="24"/>
        </w:rPr>
        <w:t xml:space="preserve">8) Приказом Министерства образования и науки Российской Федерации от 08.04.2014 г. № 293 «Об утверждении порядка </w:t>
      </w:r>
      <w:r w:rsidRPr="00484400">
        <w:rPr>
          <w:bCs/>
          <w:sz w:val="24"/>
          <w:szCs w:val="24"/>
        </w:rPr>
        <w:t xml:space="preserve">приема на </w:t>
      </w:r>
      <w:proofErr w:type="gramStart"/>
      <w:r w:rsidRPr="00484400">
        <w:rPr>
          <w:bCs/>
          <w:sz w:val="24"/>
          <w:szCs w:val="24"/>
        </w:rPr>
        <w:t>обучение по</w:t>
      </w:r>
      <w:proofErr w:type="gramEnd"/>
      <w:r w:rsidRPr="00484400">
        <w:rPr>
          <w:bCs/>
          <w:sz w:val="24"/>
          <w:szCs w:val="24"/>
        </w:rPr>
        <w:t xml:space="preserve"> образовательным программам дошкольного образов</w:t>
      </w:r>
      <w:r w:rsidRPr="00484400">
        <w:rPr>
          <w:bCs/>
          <w:sz w:val="24"/>
          <w:szCs w:val="24"/>
        </w:rPr>
        <w:t>а</w:t>
      </w:r>
      <w:r w:rsidRPr="00484400">
        <w:rPr>
          <w:bCs/>
          <w:sz w:val="24"/>
          <w:szCs w:val="24"/>
        </w:rPr>
        <w:t>ния</w:t>
      </w:r>
      <w:r w:rsidRPr="00484400">
        <w:rPr>
          <w:sz w:val="24"/>
          <w:szCs w:val="24"/>
        </w:rPr>
        <w:t>»;</w:t>
      </w:r>
    </w:p>
    <w:p w:rsidR="00DA1D21" w:rsidRPr="00484400" w:rsidRDefault="00DA1D21" w:rsidP="00484400">
      <w:pPr>
        <w:suppressAutoHyphens/>
        <w:jc w:val="both"/>
        <w:rPr>
          <w:sz w:val="24"/>
          <w:szCs w:val="24"/>
        </w:rPr>
      </w:pPr>
      <w:r w:rsidRPr="00484400">
        <w:rPr>
          <w:sz w:val="24"/>
          <w:szCs w:val="24"/>
        </w:rPr>
        <w:t>9) Уставом Находкинского городского округа.</w:t>
      </w:r>
    </w:p>
    <w:p w:rsidR="00DA1D21" w:rsidRPr="00484400" w:rsidRDefault="00DA1D21" w:rsidP="00484400">
      <w:pPr>
        <w:suppressAutoHyphens/>
        <w:jc w:val="both"/>
        <w:rPr>
          <w:sz w:val="24"/>
          <w:szCs w:val="24"/>
        </w:rPr>
      </w:pPr>
      <w:bookmarkStart w:id="1" w:name="Par117"/>
      <w:bookmarkEnd w:id="1"/>
      <w:r w:rsidRPr="00484400">
        <w:rPr>
          <w:sz w:val="24"/>
          <w:szCs w:val="24"/>
        </w:rPr>
        <w:t>2.6. Исчерпывающий перечень документов, необходимых для предоставления муниципал</w:t>
      </w:r>
      <w:r w:rsidRPr="00484400">
        <w:rPr>
          <w:sz w:val="24"/>
          <w:szCs w:val="24"/>
        </w:rPr>
        <w:t>ь</w:t>
      </w:r>
      <w:r w:rsidRPr="00484400">
        <w:rPr>
          <w:sz w:val="24"/>
          <w:szCs w:val="24"/>
        </w:rPr>
        <w:t>ной услуги.</w:t>
      </w:r>
    </w:p>
    <w:p w:rsidR="00DA1D21" w:rsidRPr="00484400" w:rsidRDefault="00DA1D21" w:rsidP="00484400">
      <w:pPr>
        <w:suppressAutoHyphens/>
        <w:jc w:val="both"/>
        <w:rPr>
          <w:sz w:val="24"/>
          <w:szCs w:val="24"/>
        </w:rPr>
      </w:pPr>
      <w:r w:rsidRPr="00484400">
        <w:rPr>
          <w:sz w:val="24"/>
          <w:szCs w:val="24"/>
        </w:rPr>
        <w:t>2.6.1. Для постановки на учет (регистрации) ребенка в электронном реестре заявитель подает заявление установленного образца согла</w:t>
      </w:r>
      <w:r w:rsidRPr="00484400">
        <w:rPr>
          <w:sz w:val="24"/>
          <w:szCs w:val="24"/>
        </w:rPr>
        <w:t>с</w:t>
      </w:r>
      <w:r w:rsidRPr="00484400">
        <w:rPr>
          <w:sz w:val="24"/>
          <w:szCs w:val="24"/>
        </w:rPr>
        <w:t>но форме (приложение № 2).</w:t>
      </w:r>
    </w:p>
    <w:p w:rsidR="00DA1D21" w:rsidRPr="00484400" w:rsidRDefault="00DA1D21" w:rsidP="00484400">
      <w:pPr>
        <w:suppressAutoHyphens/>
        <w:jc w:val="both"/>
        <w:rPr>
          <w:sz w:val="24"/>
          <w:szCs w:val="24"/>
        </w:rPr>
      </w:pPr>
      <w:r w:rsidRPr="00484400">
        <w:rPr>
          <w:sz w:val="24"/>
          <w:szCs w:val="24"/>
        </w:rPr>
        <w:t>2.6.2. В случае необходимости изменения данных заявления о детях, зарегистрир</w:t>
      </w:r>
      <w:r w:rsidRPr="00484400">
        <w:rPr>
          <w:sz w:val="24"/>
          <w:szCs w:val="24"/>
        </w:rPr>
        <w:t>о</w:t>
      </w:r>
      <w:r w:rsidRPr="00484400">
        <w:rPr>
          <w:sz w:val="24"/>
          <w:szCs w:val="24"/>
        </w:rPr>
        <w:t>ванных в электронном реестре, заявитель подает заявление установленного образца с</w:t>
      </w:r>
      <w:r w:rsidRPr="00484400">
        <w:rPr>
          <w:sz w:val="24"/>
          <w:szCs w:val="24"/>
        </w:rPr>
        <w:t>о</w:t>
      </w:r>
      <w:r w:rsidRPr="00484400">
        <w:rPr>
          <w:sz w:val="24"/>
          <w:szCs w:val="24"/>
        </w:rPr>
        <w:t>гласно форме (приложение № 3).</w:t>
      </w:r>
    </w:p>
    <w:p w:rsidR="00DA1D21" w:rsidRPr="00484400" w:rsidRDefault="00DA1D21" w:rsidP="00484400">
      <w:pPr>
        <w:suppressAutoHyphens/>
        <w:jc w:val="both"/>
        <w:rPr>
          <w:sz w:val="24"/>
          <w:szCs w:val="24"/>
        </w:rPr>
      </w:pPr>
      <w:r w:rsidRPr="00484400">
        <w:rPr>
          <w:sz w:val="24"/>
          <w:szCs w:val="24"/>
        </w:rPr>
        <w:t>2.6.3. Для перевода воспитанника из одного образовательного учреждения в другое заявитель подает заявление установленного о</w:t>
      </w:r>
      <w:r w:rsidRPr="00484400">
        <w:rPr>
          <w:sz w:val="24"/>
          <w:szCs w:val="24"/>
        </w:rPr>
        <w:t>б</w:t>
      </w:r>
      <w:r w:rsidRPr="00484400">
        <w:rPr>
          <w:sz w:val="24"/>
          <w:szCs w:val="24"/>
        </w:rPr>
        <w:t>разца согласно форме (приложение № 4).</w:t>
      </w:r>
    </w:p>
    <w:p w:rsidR="00DA1D21" w:rsidRPr="00484400" w:rsidRDefault="00DA1D21" w:rsidP="00484400">
      <w:pPr>
        <w:suppressAutoHyphens/>
        <w:jc w:val="both"/>
        <w:rPr>
          <w:sz w:val="24"/>
          <w:szCs w:val="24"/>
        </w:rPr>
      </w:pPr>
      <w:r w:rsidRPr="00484400">
        <w:rPr>
          <w:sz w:val="24"/>
          <w:szCs w:val="24"/>
        </w:rPr>
        <w:t>2.6.4. При наличии у заявителя, в соответствии с действующим законодательством, внеочередного, первоочередного или преимущественного права на зачисление в обр</w:t>
      </w:r>
      <w:r w:rsidRPr="00484400">
        <w:rPr>
          <w:sz w:val="24"/>
          <w:szCs w:val="24"/>
        </w:rPr>
        <w:t>а</w:t>
      </w:r>
      <w:r w:rsidRPr="00484400">
        <w:rPr>
          <w:sz w:val="24"/>
          <w:szCs w:val="24"/>
        </w:rPr>
        <w:t>зовательное учреждение, заявитель в период предварительного комплектования образовательных учреждений предоставляет подлинники документов, подтверждающих наличие такого права (прилож</w:t>
      </w:r>
      <w:r w:rsidRPr="00484400">
        <w:rPr>
          <w:sz w:val="24"/>
          <w:szCs w:val="24"/>
        </w:rPr>
        <w:t>е</w:t>
      </w:r>
      <w:r w:rsidRPr="00484400">
        <w:rPr>
          <w:sz w:val="24"/>
          <w:szCs w:val="24"/>
        </w:rPr>
        <w:t>ние № 5).</w:t>
      </w:r>
    </w:p>
    <w:p w:rsidR="00DA1D21" w:rsidRPr="00484400" w:rsidRDefault="00DA1D21" w:rsidP="00484400">
      <w:pPr>
        <w:suppressAutoHyphens/>
        <w:jc w:val="both"/>
        <w:rPr>
          <w:sz w:val="24"/>
          <w:szCs w:val="24"/>
        </w:rPr>
      </w:pPr>
      <w:bookmarkStart w:id="2" w:name="Par122"/>
      <w:bookmarkEnd w:id="2"/>
      <w:r w:rsidRPr="00484400">
        <w:rPr>
          <w:sz w:val="24"/>
          <w:szCs w:val="24"/>
        </w:rPr>
        <w:t>2.6.5. Для зачисления ребенка в образовательное учреждение заявитель предоставл</w:t>
      </w:r>
      <w:r w:rsidRPr="00484400">
        <w:rPr>
          <w:sz w:val="24"/>
          <w:szCs w:val="24"/>
        </w:rPr>
        <w:t>я</w:t>
      </w:r>
      <w:r w:rsidRPr="00484400">
        <w:rPr>
          <w:sz w:val="24"/>
          <w:szCs w:val="24"/>
        </w:rPr>
        <w:t>ет:</w:t>
      </w:r>
    </w:p>
    <w:p w:rsidR="00DA1D21" w:rsidRPr="00484400" w:rsidRDefault="00DA1D21" w:rsidP="00484400">
      <w:pPr>
        <w:suppressAutoHyphens/>
        <w:jc w:val="both"/>
        <w:rPr>
          <w:sz w:val="24"/>
          <w:szCs w:val="24"/>
        </w:rPr>
      </w:pPr>
      <w:r w:rsidRPr="00484400">
        <w:rPr>
          <w:sz w:val="24"/>
          <w:szCs w:val="24"/>
        </w:rPr>
        <w:t>а) заявление установленного образца согласно форме (приложение № 6);</w:t>
      </w:r>
    </w:p>
    <w:p w:rsidR="00DA1D21" w:rsidRPr="00484400" w:rsidRDefault="00DA1D21" w:rsidP="00484400">
      <w:pPr>
        <w:suppressAutoHyphens/>
        <w:jc w:val="both"/>
        <w:rPr>
          <w:sz w:val="24"/>
          <w:szCs w:val="24"/>
        </w:rPr>
      </w:pPr>
      <w:r w:rsidRPr="00484400">
        <w:rPr>
          <w:sz w:val="24"/>
          <w:szCs w:val="24"/>
        </w:rPr>
        <w:t>б) оригинал документа, удостоверяющего личность родителя (законного представителя), либо ориг</w:t>
      </w:r>
      <w:r w:rsidRPr="00484400">
        <w:rPr>
          <w:sz w:val="24"/>
          <w:szCs w:val="24"/>
        </w:rPr>
        <w:t>и</w:t>
      </w:r>
      <w:r w:rsidRPr="00484400">
        <w:rPr>
          <w:sz w:val="24"/>
          <w:szCs w:val="24"/>
        </w:rPr>
        <w:t xml:space="preserve">нал документа, удостоверяющего личность иностранного гражданина и лица без гражданства в Российской </w:t>
      </w:r>
      <w:r w:rsidRPr="00484400">
        <w:rPr>
          <w:sz w:val="24"/>
          <w:szCs w:val="24"/>
        </w:rPr>
        <w:lastRenderedPageBreak/>
        <w:t>Федерации в соответствии со статьей 10 Федерального закона от 25.07.2002 г. № 115-ФЗ «О правовом положении иностранных граждан в Российской Федерации»;</w:t>
      </w:r>
    </w:p>
    <w:p w:rsidR="00DA1D21" w:rsidRPr="00484400" w:rsidRDefault="00DA1D21" w:rsidP="00484400">
      <w:pPr>
        <w:suppressAutoHyphens/>
        <w:jc w:val="both"/>
        <w:rPr>
          <w:sz w:val="24"/>
          <w:szCs w:val="24"/>
        </w:rPr>
      </w:pPr>
      <w:r w:rsidRPr="00484400">
        <w:rPr>
          <w:sz w:val="24"/>
          <w:szCs w:val="24"/>
        </w:rPr>
        <w:t>в) медицинское заключение (для детей, впервые поступающих в образовательное учрежд</w:t>
      </w:r>
      <w:r w:rsidRPr="00484400">
        <w:rPr>
          <w:sz w:val="24"/>
          <w:szCs w:val="24"/>
        </w:rPr>
        <w:t>е</w:t>
      </w:r>
      <w:r w:rsidRPr="00484400">
        <w:rPr>
          <w:sz w:val="24"/>
          <w:szCs w:val="24"/>
        </w:rPr>
        <w:t>ние).</w:t>
      </w:r>
    </w:p>
    <w:p w:rsidR="00DA1D21" w:rsidRPr="00484400" w:rsidRDefault="00DA1D21" w:rsidP="00484400">
      <w:pPr>
        <w:suppressAutoHyphens/>
        <w:jc w:val="both"/>
        <w:rPr>
          <w:sz w:val="24"/>
          <w:szCs w:val="24"/>
        </w:rPr>
      </w:pPr>
      <w:r w:rsidRPr="00484400">
        <w:rPr>
          <w:sz w:val="24"/>
          <w:szCs w:val="24"/>
        </w:rPr>
        <w:t>Зачисление детей в группы оздоровительной направленности для детей с туберкуле</w:t>
      </w:r>
      <w:r w:rsidRPr="00484400">
        <w:rPr>
          <w:sz w:val="24"/>
          <w:szCs w:val="24"/>
        </w:rPr>
        <w:t>з</w:t>
      </w:r>
      <w:r w:rsidRPr="00484400">
        <w:rPr>
          <w:sz w:val="24"/>
          <w:szCs w:val="24"/>
        </w:rPr>
        <w:t>ной интоксикацией осуществляется на основании медицинского заключения (с обязательным обследованием врача фтизиатра);</w:t>
      </w:r>
    </w:p>
    <w:p w:rsidR="00DA1D21" w:rsidRPr="00484400" w:rsidRDefault="00DA1D21" w:rsidP="00484400">
      <w:pPr>
        <w:suppressAutoHyphens/>
        <w:jc w:val="both"/>
        <w:rPr>
          <w:sz w:val="24"/>
          <w:szCs w:val="24"/>
        </w:rPr>
      </w:pPr>
      <w:r w:rsidRPr="00484400">
        <w:rPr>
          <w:sz w:val="24"/>
          <w:szCs w:val="24"/>
        </w:rPr>
        <w:t xml:space="preserve">г) заключение муниципальной </w:t>
      </w:r>
      <w:proofErr w:type="spellStart"/>
      <w:r w:rsidRPr="00484400">
        <w:rPr>
          <w:sz w:val="24"/>
          <w:szCs w:val="24"/>
        </w:rPr>
        <w:t>психолого-медико-педагогической</w:t>
      </w:r>
      <w:proofErr w:type="spellEnd"/>
      <w:r w:rsidRPr="00484400">
        <w:rPr>
          <w:sz w:val="24"/>
          <w:szCs w:val="24"/>
        </w:rPr>
        <w:t xml:space="preserve"> комиссии (для детей, которые с согласия родителей (законных представителей) подлежат зачислению в группы компенсирующей и комбинированной направленности). </w:t>
      </w:r>
    </w:p>
    <w:p w:rsidR="00DA1D21" w:rsidRPr="00484400" w:rsidRDefault="00DA1D21" w:rsidP="00484400">
      <w:pPr>
        <w:suppressAutoHyphens/>
        <w:jc w:val="both"/>
        <w:rPr>
          <w:sz w:val="24"/>
          <w:szCs w:val="24"/>
        </w:rPr>
      </w:pPr>
      <w:r w:rsidRPr="00484400">
        <w:rPr>
          <w:sz w:val="24"/>
          <w:szCs w:val="24"/>
        </w:rPr>
        <w:t xml:space="preserve">2.6.6. </w:t>
      </w:r>
      <w:proofErr w:type="gramStart"/>
      <w:r w:rsidRPr="00484400">
        <w:rPr>
          <w:sz w:val="24"/>
          <w:szCs w:val="24"/>
        </w:rPr>
        <w:t>Родители (законные представители) детей, проживающих на закрепленной за образовательным учреждением территории (далее – закрепленная территория),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w:t>
      </w:r>
      <w:r w:rsidRPr="00484400">
        <w:rPr>
          <w:sz w:val="24"/>
          <w:szCs w:val="24"/>
        </w:rPr>
        <w:t>у</w:t>
      </w:r>
      <w:r w:rsidRPr="00484400">
        <w:rPr>
          <w:sz w:val="24"/>
          <w:szCs w:val="24"/>
        </w:rPr>
        <w:t>мент, содержащий сведения о регистрации ребенка по месту жительства или по месту преб</w:t>
      </w:r>
      <w:r w:rsidRPr="00484400">
        <w:rPr>
          <w:sz w:val="24"/>
          <w:szCs w:val="24"/>
        </w:rPr>
        <w:t>ы</w:t>
      </w:r>
      <w:r w:rsidRPr="00484400">
        <w:rPr>
          <w:sz w:val="24"/>
          <w:szCs w:val="24"/>
        </w:rPr>
        <w:t>вания.</w:t>
      </w:r>
      <w:proofErr w:type="gramEnd"/>
    </w:p>
    <w:p w:rsidR="00DA1D21" w:rsidRPr="00484400" w:rsidRDefault="00DA1D21" w:rsidP="00484400">
      <w:pPr>
        <w:suppressAutoHyphens/>
        <w:jc w:val="both"/>
        <w:rPr>
          <w:sz w:val="24"/>
          <w:szCs w:val="24"/>
        </w:rPr>
      </w:pPr>
      <w:r w:rsidRPr="00484400">
        <w:rPr>
          <w:sz w:val="24"/>
          <w:szCs w:val="24"/>
        </w:rPr>
        <w:t>2.6.7. Родители (законные представители) детей, не проживающих на закрепленной территории, дополнительно предъявляют свидетел</w:t>
      </w:r>
      <w:r w:rsidRPr="00484400">
        <w:rPr>
          <w:sz w:val="24"/>
          <w:szCs w:val="24"/>
        </w:rPr>
        <w:t>ь</w:t>
      </w:r>
      <w:r w:rsidRPr="00484400">
        <w:rPr>
          <w:sz w:val="24"/>
          <w:szCs w:val="24"/>
        </w:rPr>
        <w:t>ство о рождении ребенка.</w:t>
      </w:r>
    </w:p>
    <w:p w:rsidR="00DA1D21" w:rsidRPr="00484400" w:rsidRDefault="00DA1D21" w:rsidP="00484400">
      <w:pPr>
        <w:suppressAutoHyphens/>
        <w:jc w:val="both"/>
        <w:rPr>
          <w:sz w:val="24"/>
          <w:szCs w:val="24"/>
        </w:rPr>
      </w:pPr>
      <w:r w:rsidRPr="00484400">
        <w:rPr>
          <w:sz w:val="24"/>
          <w:szCs w:val="24"/>
        </w:rPr>
        <w:t>2.6.8. Родители (законные представители) детей, являющихся иностранными гражд</w:t>
      </w:r>
      <w:r w:rsidRPr="00484400">
        <w:rPr>
          <w:sz w:val="24"/>
          <w:szCs w:val="24"/>
        </w:rPr>
        <w:t>а</w:t>
      </w:r>
      <w:r w:rsidRPr="00484400">
        <w:rPr>
          <w:sz w:val="24"/>
          <w:szCs w:val="24"/>
        </w:rPr>
        <w:t>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DA1D21" w:rsidRPr="00484400" w:rsidRDefault="00DA1D21" w:rsidP="00484400">
      <w:pPr>
        <w:suppressAutoHyphens/>
        <w:jc w:val="both"/>
        <w:rPr>
          <w:sz w:val="24"/>
          <w:szCs w:val="24"/>
        </w:rPr>
      </w:pPr>
      <w:r w:rsidRPr="00484400">
        <w:rPr>
          <w:sz w:val="24"/>
          <w:szCs w:val="24"/>
        </w:rPr>
        <w:t>2.6.9.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w:t>
      </w:r>
      <w:r w:rsidRPr="00484400">
        <w:rPr>
          <w:sz w:val="24"/>
          <w:szCs w:val="24"/>
        </w:rPr>
        <w:t>с</w:t>
      </w:r>
      <w:r w:rsidRPr="00484400">
        <w:rPr>
          <w:sz w:val="24"/>
          <w:szCs w:val="24"/>
        </w:rPr>
        <w:t>ский язык.</w:t>
      </w:r>
    </w:p>
    <w:p w:rsidR="00DA1D21" w:rsidRPr="00484400" w:rsidRDefault="00DA1D21" w:rsidP="00484400">
      <w:pPr>
        <w:suppressAutoHyphens/>
        <w:jc w:val="both"/>
        <w:rPr>
          <w:sz w:val="24"/>
          <w:szCs w:val="24"/>
        </w:rPr>
      </w:pPr>
      <w:r w:rsidRPr="00484400">
        <w:rPr>
          <w:sz w:val="24"/>
          <w:szCs w:val="24"/>
        </w:rPr>
        <w:t>2.7. Оснований для отказа в приеме заявления (запроса) для предоставления муниципальной услуги не предусмотрено.</w:t>
      </w:r>
    </w:p>
    <w:p w:rsidR="00DA1D21" w:rsidRPr="00484400" w:rsidRDefault="00DA1D21" w:rsidP="00484400">
      <w:pPr>
        <w:suppressAutoHyphens/>
        <w:jc w:val="both"/>
        <w:rPr>
          <w:sz w:val="24"/>
          <w:szCs w:val="24"/>
        </w:rPr>
      </w:pPr>
      <w:r w:rsidRPr="00484400">
        <w:rPr>
          <w:sz w:val="24"/>
          <w:szCs w:val="24"/>
        </w:rPr>
        <w:t>2.8. Исчерпывающий перечень оснований для отказа в предоставлении муниципальной усл</w:t>
      </w:r>
      <w:r w:rsidRPr="00484400">
        <w:rPr>
          <w:sz w:val="24"/>
          <w:szCs w:val="24"/>
        </w:rPr>
        <w:t>у</w:t>
      </w:r>
      <w:r w:rsidRPr="00484400">
        <w:rPr>
          <w:sz w:val="24"/>
          <w:szCs w:val="24"/>
        </w:rPr>
        <w:t>ги.</w:t>
      </w:r>
    </w:p>
    <w:p w:rsidR="00DA1D21" w:rsidRPr="00484400" w:rsidRDefault="00DA1D21" w:rsidP="00484400">
      <w:pPr>
        <w:suppressAutoHyphens/>
        <w:jc w:val="both"/>
        <w:rPr>
          <w:sz w:val="24"/>
          <w:szCs w:val="24"/>
        </w:rPr>
      </w:pPr>
      <w:r w:rsidRPr="00484400">
        <w:rPr>
          <w:sz w:val="24"/>
          <w:szCs w:val="24"/>
        </w:rPr>
        <w:t>Заявителю может быть отказано в предоставлении муниципальной услуги в случае:</w:t>
      </w:r>
    </w:p>
    <w:p w:rsidR="00DA1D21" w:rsidRPr="00484400" w:rsidRDefault="00DA1D21" w:rsidP="00484400">
      <w:pPr>
        <w:suppressAutoHyphens/>
        <w:jc w:val="both"/>
        <w:rPr>
          <w:sz w:val="24"/>
          <w:szCs w:val="24"/>
        </w:rPr>
      </w:pPr>
      <w:r w:rsidRPr="00484400">
        <w:rPr>
          <w:sz w:val="24"/>
          <w:szCs w:val="24"/>
        </w:rPr>
        <w:t xml:space="preserve">а) </w:t>
      </w:r>
      <w:proofErr w:type="spellStart"/>
      <w:r w:rsidRPr="00484400">
        <w:rPr>
          <w:sz w:val="24"/>
          <w:szCs w:val="24"/>
        </w:rPr>
        <w:t>непредоставления</w:t>
      </w:r>
      <w:proofErr w:type="spellEnd"/>
      <w:r w:rsidRPr="00484400">
        <w:rPr>
          <w:sz w:val="24"/>
          <w:szCs w:val="24"/>
        </w:rPr>
        <w:t xml:space="preserve"> указанных в п. 2.6 Административного регл</w:t>
      </w:r>
      <w:r w:rsidRPr="00484400">
        <w:rPr>
          <w:sz w:val="24"/>
          <w:szCs w:val="24"/>
        </w:rPr>
        <w:t>а</w:t>
      </w:r>
      <w:r w:rsidRPr="00484400">
        <w:rPr>
          <w:sz w:val="24"/>
          <w:szCs w:val="24"/>
        </w:rPr>
        <w:t>мента документов;</w:t>
      </w:r>
    </w:p>
    <w:p w:rsidR="00DA1D21" w:rsidRPr="00484400" w:rsidRDefault="00DA1D21" w:rsidP="00484400">
      <w:pPr>
        <w:suppressAutoHyphens/>
        <w:jc w:val="both"/>
        <w:rPr>
          <w:sz w:val="24"/>
          <w:szCs w:val="24"/>
        </w:rPr>
      </w:pPr>
      <w:r w:rsidRPr="00484400">
        <w:rPr>
          <w:sz w:val="24"/>
          <w:szCs w:val="24"/>
        </w:rPr>
        <w:t>б) неправильного оформления заявления или отсутствия необходимых сведений в з</w:t>
      </w:r>
      <w:r w:rsidRPr="00484400">
        <w:rPr>
          <w:sz w:val="24"/>
          <w:szCs w:val="24"/>
        </w:rPr>
        <w:t>а</w:t>
      </w:r>
      <w:r w:rsidRPr="00484400">
        <w:rPr>
          <w:sz w:val="24"/>
          <w:szCs w:val="24"/>
        </w:rPr>
        <w:t>явлении;</w:t>
      </w:r>
    </w:p>
    <w:p w:rsidR="00DA1D21" w:rsidRPr="00484400" w:rsidRDefault="00DA1D21" w:rsidP="00484400">
      <w:pPr>
        <w:suppressAutoHyphens/>
        <w:jc w:val="both"/>
        <w:rPr>
          <w:sz w:val="24"/>
          <w:szCs w:val="24"/>
        </w:rPr>
      </w:pPr>
      <w:r w:rsidRPr="00484400">
        <w:rPr>
          <w:sz w:val="24"/>
          <w:szCs w:val="24"/>
        </w:rPr>
        <w:t>в) наличия медицинских противопоказаний к посещению ребенком образовательного учре</w:t>
      </w:r>
      <w:r w:rsidRPr="00484400">
        <w:rPr>
          <w:sz w:val="24"/>
          <w:szCs w:val="24"/>
        </w:rPr>
        <w:t>ж</w:t>
      </w:r>
      <w:r w:rsidRPr="00484400">
        <w:rPr>
          <w:sz w:val="24"/>
          <w:szCs w:val="24"/>
        </w:rPr>
        <w:t>дения.</w:t>
      </w:r>
    </w:p>
    <w:p w:rsidR="00DA1D21" w:rsidRPr="00484400" w:rsidRDefault="00DA1D21" w:rsidP="00484400">
      <w:pPr>
        <w:suppressAutoHyphens/>
        <w:jc w:val="both"/>
        <w:rPr>
          <w:sz w:val="24"/>
          <w:szCs w:val="24"/>
        </w:rPr>
      </w:pPr>
      <w:r w:rsidRPr="00484400">
        <w:rPr>
          <w:sz w:val="24"/>
          <w:szCs w:val="24"/>
        </w:rPr>
        <w:t>2.9. Предоставление муниципальной услуги осуществляется на бе</w:t>
      </w:r>
      <w:r w:rsidRPr="00484400">
        <w:rPr>
          <w:sz w:val="24"/>
          <w:szCs w:val="24"/>
        </w:rPr>
        <w:t>с</w:t>
      </w:r>
      <w:r w:rsidRPr="00484400">
        <w:rPr>
          <w:sz w:val="24"/>
          <w:szCs w:val="24"/>
        </w:rPr>
        <w:t>платной основе.</w:t>
      </w:r>
    </w:p>
    <w:p w:rsidR="00DA1D21" w:rsidRPr="00484400" w:rsidRDefault="00DA1D21" w:rsidP="00484400">
      <w:pPr>
        <w:suppressAutoHyphens/>
        <w:jc w:val="both"/>
        <w:rPr>
          <w:sz w:val="24"/>
          <w:szCs w:val="24"/>
        </w:rPr>
      </w:pPr>
      <w:r w:rsidRPr="00484400">
        <w:rPr>
          <w:sz w:val="24"/>
          <w:szCs w:val="24"/>
        </w:rPr>
        <w:t>При получении информации в рамках муниципальной услуги через Интернет оплата трафика осуществляется заявителями в соответствии со стоимостью данных услуг в р</w:t>
      </w:r>
      <w:r w:rsidRPr="00484400">
        <w:rPr>
          <w:sz w:val="24"/>
          <w:szCs w:val="24"/>
        </w:rPr>
        <w:t>е</w:t>
      </w:r>
      <w:r w:rsidRPr="00484400">
        <w:rPr>
          <w:sz w:val="24"/>
          <w:szCs w:val="24"/>
        </w:rPr>
        <w:t>гионе.</w:t>
      </w:r>
    </w:p>
    <w:p w:rsidR="00DA1D21" w:rsidRPr="00484400" w:rsidRDefault="00DA1D21" w:rsidP="00484400">
      <w:pPr>
        <w:suppressAutoHyphens/>
        <w:jc w:val="both"/>
        <w:rPr>
          <w:sz w:val="24"/>
          <w:szCs w:val="24"/>
        </w:rPr>
      </w:pPr>
      <w:r w:rsidRPr="00484400">
        <w:rPr>
          <w:sz w:val="24"/>
          <w:szCs w:val="24"/>
        </w:rPr>
        <w:t>2.10. 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лично не должен превышать 15 минут.</w:t>
      </w:r>
    </w:p>
    <w:p w:rsidR="00DA1D21" w:rsidRPr="00484400" w:rsidRDefault="00DA1D21" w:rsidP="00484400">
      <w:pPr>
        <w:suppressAutoHyphens/>
        <w:jc w:val="both"/>
        <w:rPr>
          <w:sz w:val="24"/>
          <w:szCs w:val="24"/>
        </w:rPr>
      </w:pPr>
      <w:r w:rsidRPr="00484400">
        <w:rPr>
          <w:sz w:val="24"/>
          <w:szCs w:val="24"/>
        </w:rPr>
        <w:t>2.11. Срок регистрации заявления о предоставлении муниципальной услуги не должен пр</w:t>
      </w:r>
      <w:r w:rsidRPr="00484400">
        <w:rPr>
          <w:sz w:val="24"/>
          <w:szCs w:val="24"/>
        </w:rPr>
        <w:t>е</w:t>
      </w:r>
      <w:r w:rsidRPr="00484400">
        <w:rPr>
          <w:sz w:val="24"/>
          <w:szCs w:val="24"/>
        </w:rPr>
        <w:t>вышать:</w:t>
      </w:r>
    </w:p>
    <w:p w:rsidR="00DA1D21" w:rsidRPr="00484400" w:rsidRDefault="00DA1D21" w:rsidP="00484400">
      <w:pPr>
        <w:suppressAutoHyphens/>
        <w:jc w:val="both"/>
        <w:rPr>
          <w:sz w:val="24"/>
          <w:szCs w:val="24"/>
        </w:rPr>
      </w:pPr>
      <w:r w:rsidRPr="00484400">
        <w:rPr>
          <w:sz w:val="24"/>
          <w:szCs w:val="24"/>
        </w:rPr>
        <w:t>а) 10 минут, если заявление, предоставляется заявителем лично;</w:t>
      </w:r>
    </w:p>
    <w:p w:rsidR="00DA1D21" w:rsidRPr="00484400" w:rsidRDefault="00DA1D21" w:rsidP="00484400">
      <w:pPr>
        <w:suppressAutoHyphens/>
        <w:jc w:val="both"/>
        <w:rPr>
          <w:sz w:val="24"/>
          <w:szCs w:val="24"/>
        </w:rPr>
      </w:pPr>
      <w:r w:rsidRPr="00484400">
        <w:rPr>
          <w:sz w:val="24"/>
          <w:szCs w:val="24"/>
        </w:rPr>
        <w:t>б) 1 рабочий день, если заявление поступило на электронный адрес с использованием электронной формы, размещенной на офиц</w:t>
      </w:r>
      <w:r w:rsidRPr="00484400">
        <w:rPr>
          <w:sz w:val="24"/>
          <w:szCs w:val="24"/>
        </w:rPr>
        <w:t>и</w:t>
      </w:r>
      <w:r w:rsidRPr="00484400">
        <w:rPr>
          <w:sz w:val="24"/>
          <w:szCs w:val="24"/>
        </w:rPr>
        <w:t>альном сайте управления образования.</w:t>
      </w:r>
    </w:p>
    <w:p w:rsidR="00DA1D21" w:rsidRPr="00484400" w:rsidRDefault="00DA1D21" w:rsidP="00484400">
      <w:pPr>
        <w:suppressAutoHyphens/>
        <w:jc w:val="both"/>
        <w:rPr>
          <w:sz w:val="24"/>
          <w:szCs w:val="24"/>
        </w:rPr>
      </w:pPr>
      <w:r w:rsidRPr="00484400">
        <w:rPr>
          <w:sz w:val="24"/>
          <w:szCs w:val="24"/>
        </w:rPr>
        <w:t>2.12. Требования к помещениям, в которых предоставляется мун</w:t>
      </w:r>
      <w:r w:rsidRPr="00484400">
        <w:rPr>
          <w:sz w:val="24"/>
          <w:szCs w:val="24"/>
        </w:rPr>
        <w:t>и</w:t>
      </w:r>
      <w:r w:rsidRPr="00484400">
        <w:rPr>
          <w:sz w:val="24"/>
          <w:szCs w:val="24"/>
        </w:rPr>
        <w:t>ципальная услуга.</w:t>
      </w:r>
    </w:p>
    <w:p w:rsidR="00DA1D21" w:rsidRPr="00484400" w:rsidRDefault="00DA1D21" w:rsidP="00484400">
      <w:pPr>
        <w:suppressAutoHyphens/>
        <w:jc w:val="both"/>
        <w:rPr>
          <w:sz w:val="24"/>
          <w:szCs w:val="24"/>
        </w:rPr>
      </w:pPr>
      <w:r w:rsidRPr="00484400">
        <w:rPr>
          <w:sz w:val="24"/>
          <w:szCs w:val="24"/>
        </w:rPr>
        <w:t>2.12.1. Рабочее место специалиста управления образования и работника образовательного учреждения, предоставляющего муниципальную услугу, оборудуется средствами компьютерной техники и оргтехникой, позволяющими организовать предоставление услуги в полном объеме. Обеспечивается бесперебо</w:t>
      </w:r>
      <w:r w:rsidRPr="00484400">
        <w:rPr>
          <w:sz w:val="24"/>
          <w:szCs w:val="24"/>
        </w:rPr>
        <w:t>й</w:t>
      </w:r>
      <w:r w:rsidRPr="00484400">
        <w:rPr>
          <w:sz w:val="24"/>
          <w:szCs w:val="24"/>
        </w:rPr>
        <w:t>ный выход в Интернет.</w:t>
      </w:r>
    </w:p>
    <w:p w:rsidR="00DA1D21" w:rsidRPr="00484400" w:rsidRDefault="00DA1D21" w:rsidP="00484400">
      <w:pPr>
        <w:suppressAutoHyphens/>
        <w:jc w:val="both"/>
        <w:rPr>
          <w:sz w:val="24"/>
          <w:szCs w:val="24"/>
        </w:rPr>
      </w:pPr>
      <w:r w:rsidRPr="00484400">
        <w:rPr>
          <w:sz w:val="24"/>
          <w:szCs w:val="24"/>
        </w:rPr>
        <w:t>2.12.2. Помещение для ожидания приема и заполнения заявления о предоставлении муниципальной услуги должно быть оборудовано информационным стендом, стульями, столами, обеспечено канцелярскими принадлежностями для возможности оформления документов, образцами заполнения заявлений.</w:t>
      </w:r>
    </w:p>
    <w:p w:rsidR="00DA1D21" w:rsidRPr="00484400" w:rsidRDefault="00DA1D21" w:rsidP="00484400">
      <w:pPr>
        <w:suppressAutoHyphens/>
        <w:jc w:val="both"/>
        <w:rPr>
          <w:sz w:val="24"/>
          <w:szCs w:val="24"/>
        </w:rPr>
      </w:pPr>
      <w:r w:rsidRPr="00484400">
        <w:rPr>
          <w:sz w:val="24"/>
          <w:szCs w:val="24"/>
        </w:rPr>
        <w:t>На информационном стенде размещается следующая обязательная информация:</w:t>
      </w:r>
    </w:p>
    <w:p w:rsidR="00DA1D21" w:rsidRPr="00484400" w:rsidRDefault="00DA1D21" w:rsidP="00484400">
      <w:pPr>
        <w:suppressAutoHyphens/>
        <w:jc w:val="both"/>
        <w:rPr>
          <w:sz w:val="24"/>
          <w:szCs w:val="24"/>
        </w:rPr>
      </w:pPr>
      <w:r w:rsidRPr="00484400">
        <w:rPr>
          <w:sz w:val="24"/>
          <w:szCs w:val="24"/>
        </w:rPr>
        <w:t>1) полное наименование и почтовый адрес управления образования или образовательного учреждения соответственно, адрес Интернет-сайта, адрес электронной почты, контактные телефоны, график работы, дни, определенные для приема заявителей, а также адрес Интернет-сайта, на котором размещается информация, предоставляемая в рамках муниципальной усл</w:t>
      </w:r>
      <w:r w:rsidRPr="00484400">
        <w:rPr>
          <w:sz w:val="24"/>
          <w:szCs w:val="24"/>
        </w:rPr>
        <w:t>у</w:t>
      </w:r>
      <w:r w:rsidRPr="00484400">
        <w:rPr>
          <w:sz w:val="24"/>
          <w:szCs w:val="24"/>
        </w:rPr>
        <w:t>ги;</w:t>
      </w:r>
    </w:p>
    <w:p w:rsidR="00DA1D21" w:rsidRPr="00484400" w:rsidRDefault="00DA1D21" w:rsidP="00484400">
      <w:pPr>
        <w:suppressAutoHyphens/>
        <w:jc w:val="both"/>
        <w:rPr>
          <w:sz w:val="24"/>
          <w:szCs w:val="24"/>
        </w:rPr>
      </w:pPr>
      <w:r w:rsidRPr="00484400">
        <w:rPr>
          <w:sz w:val="24"/>
          <w:szCs w:val="24"/>
        </w:rPr>
        <w:t>2) перечень документов, предоставляемых заявителем для получ</w:t>
      </w:r>
      <w:r w:rsidRPr="00484400">
        <w:rPr>
          <w:sz w:val="24"/>
          <w:szCs w:val="24"/>
        </w:rPr>
        <w:t>е</w:t>
      </w:r>
      <w:r w:rsidRPr="00484400">
        <w:rPr>
          <w:sz w:val="24"/>
          <w:szCs w:val="24"/>
        </w:rPr>
        <w:t>ния муниципальной услуги;</w:t>
      </w:r>
    </w:p>
    <w:p w:rsidR="00DA1D21" w:rsidRPr="00484400" w:rsidRDefault="00DA1D21" w:rsidP="00484400">
      <w:pPr>
        <w:suppressAutoHyphens/>
        <w:jc w:val="both"/>
        <w:rPr>
          <w:sz w:val="24"/>
          <w:szCs w:val="24"/>
        </w:rPr>
      </w:pPr>
      <w:r w:rsidRPr="00484400">
        <w:rPr>
          <w:sz w:val="24"/>
          <w:szCs w:val="24"/>
        </w:rPr>
        <w:lastRenderedPageBreak/>
        <w:t>3) образцы заполнения заявлений о предоставлении муниципал</w:t>
      </w:r>
      <w:r w:rsidRPr="00484400">
        <w:rPr>
          <w:sz w:val="24"/>
          <w:szCs w:val="24"/>
        </w:rPr>
        <w:t>ь</w:t>
      </w:r>
      <w:r w:rsidRPr="00484400">
        <w:rPr>
          <w:sz w:val="24"/>
          <w:szCs w:val="24"/>
        </w:rPr>
        <w:t>ной услуги.</w:t>
      </w:r>
    </w:p>
    <w:p w:rsidR="00DA1D21" w:rsidRPr="00484400" w:rsidRDefault="00DA1D21" w:rsidP="00484400">
      <w:pPr>
        <w:suppressAutoHyphens/>
        <w:jc w:val="both"/>
        <w:rPr>
          <w:sz w:val="24"/>
          <w:szCs w:val="24"/>
        </w:rPr>
      </w:pPr>
      <w:r w:rsidRPr="00484400">
        <w:rPr>
          <w:sz w:val="24"/>
          <w:szCs w:val="24"/>
        </w:rPr>
        <w:t>2.13. Показатели доступности и качества муниципальной услуги.</w:t>
      </w:r>
    </w:p>
    <w:p w:rsidR="00DA1D21" w:rsidRPr="00484400" w:rsidRDefault="00DA1D21" w:rsidP="00484400">
      <w:pPr>
        <w:suppressAutoHyphens/>
        <w:jc w:val="both"/>
        <w:rPr>
          <w:sz w:val="24"/>
          <w:szCs w:val="24"/>
        </w:rPr>
      </w:pPr>
      <w:r w:rsidRPr="00484400">
        <w:rPr>
          <w:sz w:val="24"/>
          <w:szCs w:val="24"/>
        </w:rPr>
        <w:t>2.13.1. Показателями доступности предоставления муниципальной услуги являются:</w:t>
      </w:r>
    </w:p>
    <w:p w:rsidR="00DA1D21" w:rsidRPr="00484400" w:rsidRDefault="00DA1D21" w:rsidP="00484400">
      <w:pPr>
        <w:suppressAutoHyphens/>
        <w:jc w:val="both"/>
        <w:rPr>
          <w:sz w:val="24"/>
          <w:szCs w:val="24"/>
        </w:rPr>
      </w:pPr>
      <w:proofErr w:type="gramStart"/>
      <w:r w:rsidRPr="00484400">
        <w:rPr>
          <w:sz w:val="24"/>
          <w:szCs w:val="24"/>
        </w:rPr>
        <w:t>1) возможность подачи заявления о предоставлении муниципальной услуги посредс</w:t>
      </w:r>
      <w:r w:rsidRPr="00484400">
        <w:rPr>
          <w:sz w:val="24"/>
          <w:szCs w:val="24"/>
        </w:rPr>
        <w:t>т</w:t>
      </w:r>
      <w:r w:rsidRPr="00484400">
        <w:rPr>
          <w:sz w:val="24"/>
          <w:szCs w:val="24"/>
        </w:rPr>
        <w:t>вом сети Интернет в режиме 24 часа в сутки/365 дней в году;</w:t>
      </w:r>
      <w:proofErr w:type="gramEnd"/>
    </w:p>
    <w:p w:rsidR="00DA1D21" w:rsidRPr="00484400" w:rsidRDefault="00DA1D21" w:rsidP="00484400">
      <w:pPr>
        <w:suppressAutoHyphens/>
        <w:jc w:val="both"/>
        <w:rPr>
          <w:sz w:val="24"/>
          <w:szCs w:val="24"/>
        </w:rPr>
      </w:pPr>
      <w:r w:rsidRPr="00484400">
        <w:rPr>
          <w:sz w:val="24"/>
          <w:szCs w:val="24"/>
        </w:rPr>
        <w:t>2) открытость и доступность информации о предоставлении муниципальной услуги, выраженные в размещении информации о порядке предоставления муниципальной услуги на официальном сайте управления образования и на портале государственных и муниципальных услуг (функций) Приморского края.</w:t>
      </w:r>
    </w:p>
    <w:p w:rsidR="00DA1D21" w:rsidRPr="00484400" w:rsidRDefault="00DA1D21" w:rsidP="00484400">
      <w:pPr>
        <w:suppressAutoHyphens/>
        <w:jc w:val="both"/>
        <w:rPr>
          <w:sz w:val="24"/>
          <w:szCs w:val="24"/>
        </w:rPr>
      </w:pPr>
      <w:r w:rsidRPr="00484400">
        <w:rPr>
          <w:sz w:val="24"/>
          <w:szCs w:val="24"/>
        </w:rPr>
        <w:t>2.13.2. Показателями, характеризующими качество предоставления муниципальной услуги, являются следующие критерии:</w:t>
      </w:r>
    </w:p>
    <w:p w:rsidR="00DA1D21" w:rsidRPr="00484400" w:rsidRDefault="00DA1D21" w:rsidP="00484400">
      <w:pPr>
        <w:suppressAutoHyphens/>
        <w:jc w:val="both"/>
        <w:rPr>
          <w:sz w:val="24"/>
          <w:szCs w:val="24"/>
        </w:rPr>
      </w:pPr>
      <w:r w:rsidRPr="00484400">
        <w:rPr>
          <w:sz w:val="24"/>
          <w:szCs w:val="24"/>
        </w:rPr>
        <w:t>а) соблюдение сроков и последовательности исполнения административных действий, выполняемых в рамках предоставления мун</w:t>
      </w:r>
      <w:r w:rsidRPr="00484400">
        <w:rPr>
          <w:sz w:val="24"/>
          <w:szCs w:val="24"/>
        </w:rPr>
        <w:t>и</w:t>
      </w:r>
      <w:r w:rsidRPr="00484400">
        <w:rPr>
          <w:sz w:val="24"/>
          <w:szCs w:val="24"/>
        </w:rPr>
        <w:t>ципальной услуги;</w:t>
      </w:r>
    </w:p>
    <w:p w:rsidR="00DA1D21" w:rsidRPr="00484400" w:rsidRDefault="00DA1D21" w:rsidP="00484400">
      <w:pPr>
        <w:suppressAutoHyphens/>
        <w:jc w:val="both"/>
        <w:rPr>
          <w:sz w:val="24"/>
          <w:szCs w:val="24"/>
        </w:rPr>
      </w:pPr>
      <w:r w:rsidRPr="00484400">
        <w:rPr>
          <w:sz w:val="24"/>
          <w:szCs w:val="24"/>
        </w:rPr>
        <w:t>б) отсутствие обоснованных жалоб на действия (бездействие) лиц, предоставляющих муниципальную услугу, а также принимаемые ими решения при предоставлении муниципальной у</w:t>
      </w:r>
      <w:r w:rsidRPr="00484400">
        <w:rPr>
          <w:sz w:val="24"/>
          <w:szCs w:val="24"/>
        </w:rPr>
        <w:t>с</w:t>
      </w:r>
      <w:r w:rsidRPr="00484400">
        <w:rPr>
          <w:sz w:val="24"/>
          <w:szCs w:val="24"/>
        </w:rPr>
        <w:t>луги;</w:t>
      </w:r>
    </w:p>
    <w:p w:rsidR="00DA1D21" w:rsidRPr="00484400" w:rsidRDefault="00DA1D21" w:rsidP="00484400">
      <w:pPr>
        <w:suppressAutoHyphens/>
        <w:jc w:val="both"/>
        <w:rPr>
          <w:sz w:val="24"/>
          <w:szCs w:val="24"/>
        </w:rPr>
      </w:pPr>
      <w:r w:rsidRPr="00484400">
        <w:rPr>
          <w:sz w:val="24"/>
          <w:szCs w:val="24"/>
        </w:rPr>
        <w:t>в) отсутствие жалоб на действия (бездействие) лиц, предоставляющих муниципал</w:t>
      </w:r>
      <w:r w:rsidRPr="00484400">
        <w:rPr>
          <w:sz w:val="24"/>
          <w:szCs w:val="24"/>
        </w:rPr>
        <w:t>ь</w:t>
      </w:r>
      <w:r w:rsidRPr="00484400">
        <w:rPr>
          <w:sz w:val="24"/>
          <w:szCs w:val="24"/>
        </w:rPr>
        <w:t>ную услугу, а также о нарушении прав заявителя при предоставлении муниципальной услуги, рассмотренных в судебном порядке.</w:t>
      </w:r>
    </w:p>
    <w:p w:rsidR="00DA1D21" w:rsidRPr="00484400" w:rsidRDefault="00DA1D21" w:rsidP="00484400">
      <w:pPr>
        <w:suppressAutoHyphens/>
        <w:jc w:val="both"/>
        <w:rPr>
          <w:sz w:val="24"/>
          <w:szCs w:val="24"/>
        </w:rPr>
      </w:pPr>
      <w:r w:rsidRPr="00484400">
        <w:rPr>
          <w:sz w:val="24"/>
          <w:szCs w:val="24"/>
        </w:rPr>
        <w:t>2.14. Требования, предъявляемые к обеспечению защиты документированной информации в соответствии с действующим законод</w:t>
      </w:r>
      <w:r w:rsidRPr="00484400">
        <w:rPr>
          <w:sz w:val="24"/>
          <w:szCs w:val="24"/>
        </w:rPr>
        <w:t>а</w:t>
      </w:r>
      <w:r w:rsidRPr="00484400">
        <w:rPr>
          <w:sz w:val="24"/>
          <w:szCs w:val="24"/>
        </w:rPr>
        <w:t>тельством.</w:t>
      </w:r>
    </w:p>
    <w:p w:rsidR="00DA1D21" w:rsidRPr="00484400" w:rsidRDefault="00DA1D21" w:rsidP="00484400">
      <w:pPr>
        <w:suppressAutoHyphens/>
        <w:jc w:val="both"/>
        <w:rPr>
          <w:sz w:val="24"/>
          <w:szCs w:val="24"/>
        </w:rPr>
      </w:pPr>
      <w:r w:rsidRPr="00484400">
        <w:rPr>
          <w:sz w:val="24"/>
          <w:szCs w:val="24"/>
        </w:rPr>
        <w:t>2.14.1. Специалисты управления образования и работники образовательных учреждений при предоставлении муниципальной услуги обязаны принимать меры по обеспечению защиты документированной информации и соблюдению требований по защите информации в соответствии с действующим законодательством Российской Федерации и иными нормативно-правовыми актами в области защиты инфо</w:t>
      </w:r>
      <w:r w:rsidRPr="00484400">
        <w:rPr>
          <w:sz w:val="24"/>
          <w:szCs w:val="24"/>
        </w:rPr>
        <w:t>р</w:t>
      </w:r>
      <w:r w:rsidRPr="00484400">
        <w:rPr>
          <w:sz w:val="24"/>
          <w:szCs w:val="24"/>
        </w:rPr>
        <w:t>мации.</w:t>
      </w:r>
    </w:p>
    <w:p w:rsidR="00DA1D21" w:rsidRPr="00484400" w:rsidRDefault="00DA1D21" w:rsidP="00484400">
      <w:pPr>
        <w:suppressAutoHyphens/>
        <w:jc w:val="both"/>
        <w:rPr>
          <w:sz w:val="24"/>
          <w:szCs w:val="24"/>
        </w:rPr>
      </w:pPr>
      <w:r w:rsidRPr="00484400">
        <w:rPr>
          <w:sz w:val="24"/>
          <w:szCs w:val="24"/>
        </w:rPr>
        <w:t>2.14.2. Предоставление заявителю информации о третьих лицах не допускается. Информация, содержащая персональные данные заявителей и получателей муниципальной услуги по телефону, не сообщ</w:t>
      </w:r>
      <w:r w:rsidRPr="00484400">
        <w:rPr>
          <w:sz w:val="24"/>
          <w:szCs w:val="24"/>
        </w:rPr>
        <w:t>а</w:t>
      </w:r>
      <w:r w:rsidRPr="00484400">
        <w:rPr>
          <w:sz w:val="24"/>
          <w:szCs w:val="24"/>
        </w:rPr>
        <w:t>ется.</w:t>
      </w:r>
    </w:p>
    <w:p w:rsidR="00DA1D21" w:rsidRPr="00484400" w:rsidRDefault="00DA1D21" w:rsidP="00484400">
      <w:pPr>
        <w:suppressAutoHyphens/>
        <w:jc w:val="both"/>
        <w:rPr>
          <w:sz w:val="24"/>
          <w:szCs w:val="24"/>
        </w:rPr>
      </w:pPr>
      <w:r w:rsidRPr="00484400">
        <w:rPr>
          <w:sz w:val="24"/>
          <w:szCs w:val="24"/>
        </w:rPr>
        <w:t xml:space="preserve">2.14.3. </w:t>
      </w:r>
      <w:proofErr w:type="gramStart"/>
      <w:r w:rsidRPr="00484400">
        <w:rPr>
          <w:sz w:val="24"/>
          <w:szCs w:val="24"/>
        </w:rPr>
        <w:t>Персональные данные заявителя, ставшие известными специалистам управления образования в рамках предоставления муниципальной услуги, относятся к катег</w:t>
      </w:r>
      <w:r w:rsidRPr="00484400">
        <w:rPr>
          <w:sz w:val="24"/>
          <w:szCs w:val="24"/>
        </w:rPr>
        <w:t>о</w:t>
      </w:r>
      <w:r w:rsidRPr="00484400">
        <w:rPr>
          <w:sz w:val="24"/>
          <w:szCs w:val="24"/>
        </w:rPr>
        <w:t>рии конфиденциальной информации, имеют ограниченный доступ, разглашению не подлежат и не могут быть использованы в целях причинения имущественного и (или) морального вреда гражданам, затруднения реализации их прав и свобод.</w:t>
      </w:r>
      <w:proofErr w:type="gramEnd"/>
    </w:p>
    <w:p w:rsidR="00DA1D21" w:rsidRPr="00484400" w:rsidRDefault="00DA1D21" w:rsidP="00484400">
      <w:pPr>
        <w:suppressAutoHyphens/>
        <w:jc w:val="both"/>
        <w:rPr>
          <w:sz w:val="24"/>
          <w:szCs w:val="24"/>
        </w:rPr>
      </w:pPr>
      <w:r w:rsidRPr="00484400">
        <w:rPr>
          <w:sz w:val="24"/>
          <w:szCs w:val="24"/>
        </w:rPr>
        <w:t>2.15. При утрате лицом, предоставляющим муниципальную услугу, заявления и (или) поданных заявителем документов, назначается служебное расследование, о результатах которого информируется глава администрации Находкинского городского округа.</w:t>
      </w:r>
    </w:p>
    <w:p w:rsidR="00DA1D21" w:rsidRPr="00484400" w:rsidRDefault="00DA1D21" w:rsidP="00484400">
      <w:pPr>
        <w:suppressAutoHyphens/>
        <w:jc w:val="both"/>
        <w:rPr>
          <w:sz w:val="24"/>
          <w:szCs w:val="24"/>
        </w:rPr>
      </w:pPr>
      <w:bookmarkStart w:id="3" w:name="Par166"/>
      <w:bookmarkEnd w:id="3"/>
    </w:p>
    <w:p w:rsidR="00DA1D21" w:rsidRPr="00484400" w:rsidRDefault="00484400" w:rsidP="00484400">
      <w:pPr>
        <w:suppressAutoHyphens/>
        <w:jc w:val="both"/>
        <w:rPr>
          <w:b/>
          <w:sz w:val="24"/>
          <w:szCs w:val="24"/>
        </w:rPr>
      </w:pPr>
      <w:r>
        <w:rPr>
          <w:b/>
          <w:sz w:val="24"/>
          <w:szCs w:val="24"/>
        </w:rPr>
        <w:t xml:space="preserve">III. Состав, последовательность </w:t>
      </w:r>
      <w:r w:rsidR="00DA1D21" w:rsidRPr="00484400">
        <w:rPr>
          <w:b/>
          <w:sz w:val="24"/>
          <w:szCs w:val="24"/>
        </w:rPr>
        <w:t>и сроки выполн</w:t>
      </w:r>
      <w:r>
        <w:rPr>
          <w:b/>
          <w:sz w:val="24"/>
          <w:szCs w:val="24"/>
        </w:rPr>
        <w:t xml:space="preserve">ения административных процедур, </w:t>
      </w:r>
      <w:r w:rsidR="00DA1D21" w:rsidRPr="00484400">
        <w:rPr>
          <w:b/>
          <w:sz w:val="24"/>
          <w:szCs w:val="24"/>
        </w:rPr>
        <w:t>требования к порядку их выполнения</w:t>
      </w:r>
    </w:p>
    <w:p w:rsidR="00DA1D21" w:rsidRPr="00484400" w:rsidRDefault="00DA1D21" w:rsidP="00484400">
      <w:pPr>
        <w:suppressAutoHyphens/>
        <w:jc w:val="both"/>
        <w:rPr>
          <w:sz w:val="24"/>
          <w:szCs w:val="24"/>
        </w:rPr>
      </w:pPr>
      <w:r w:rsidRPr="00484400">
        <w:rPr>
          <w:sz w:val="24"/>
          <w:szCs w:val="24"/>
        </w:rPr>
        <w:t>3.1. Предоставление муниципальной услуги включает в себя следующие административные процед</w:t>
      </w:r>
      <w:r w:rsidRPr="00484400">
        <w:rPr>
          <w:sz w:val="24"/>
          <w:szCs w:val="24"/>
        </w:rPr>
        <w:t>у</w:t>
      </w:r>
      <w:r w:rsidRPr="00484400">
        <w:rPr>
          <w:sz w:val="24"/>
          <w:szCs w:val="24"/>
        </w:rPr>
        <w:t>ры:</w:t>
      </w:r>
    </w:p>
    <w:p w:rsidR="00DA1D21" w:rsidRPr="00484400" w:rsidRDefault="00DA1D21" w:rsidP="00484400">
      <w:pPr>
        <w:suppressAutoHyphens/>
        <w:jc w:val="both"/>
        <w:rPr>
          <w:sz w:val="24"/>
          <w:szCs w:val="24"/>
        </w:rPr>
      </w:pPr>
      <w:r w:rsidRPr="00484400">
        <w:rPr>
          <w:sz w:val="24"/>
          <w:szCs w:val="24"/>
        </w:rPr>
        <w:t>а) прием заявлений и постановка на учет (регистрация) ребенка в электронном реес</w:t>
      </w:r>
      <w:r w:rsidRPr="00484400">
        <w:rPr>
          <w:sz w:val="24"/>
          <w:szCs w:val="24"/>
        </w:rPr>
        <w:t>т</w:t>
      </w:r>
      <w:r w:rsidRPr="00484400">
        <w:rPr>
          <w:sz w:val="24"/>
          <w:szCs w:val="24"/>
        </w:rPr>
        <w:t>ре;</w:t>
      </w:r>
    </w:p>
    <w:p w:rsidR="00DA1D21" w:rsidRPr="00484400" w:rsidRDefault="00DA1D21" w:rsidP="00484400">
      <w:pPr>
        <w:suppressAutoHyphens/>
        <w:jc w:val="both"/>
        <w:rPr>
          <w:sz w:val="24"/>
          <w:szCs w:val="24"/>
        </w:rPr>
      </w:pPr>
      <w:r w:rsidRPr="00484400">
        <w:rPr>
          <w:sz w:val="24"/>
          <w:szCs w:val="24"/>
        </w:rPr>
        <w:t>б) предварительное комплектование образовательных учреждений;</w:t>
      </w:r>
    </w:p>
    <w:p w:rsidR="00DA1D21" w:rsidRPr="00484400" w:rsidRDefault="00DA1D21" w:rsidP="00484400">
      <w:pPr>
        <w:suppressAutoHyphens/>
        <w:jc w:val="both"/>
        <w:rPr>
          <w:sz w:val="24"/>
          <w:szCs w:val="24"/>
        </w:rPr>
      </w:pPr>
      <w:r w:rsidRPr="00484400">
        <w:rPr>
          <w:sz w:val="24"/>
          <w:szCs w:val="24"/>
        </w:rPr>
        <w:t>в) комплектование образовательных учреждений;</w:t>
      </w:r>
    </w:p>
    <w:p w:rsidR="00DA1D21" w:rsidRPr="00484400" w:rsidRDefault="00DA1D21" w:rsidP="00484400">
      <w:pPr>
        <w:suppressAutoHyphens/>
        <w:jc w:val="both"/>
        <w:rPr>
          <w:sz w:val="24"/>
          <w:szCs w:val="24"/>
        </w:rPr>
      </w:pPr>
      <w:r w:rsidRPr="00484400">
        <w:rPr>
          <w:sz w:val="24"/>
          <w:szCs w:val="24"/>
        </w:rPr>
        <w:t>г) зачисление в образовательное учреждение.</w:t>
      </w:r>
    </w:p>
    <w:p w:rsidR="00DA1D21" w:rsidRPr="00484400" w:rsidRDefault="00DA1D21" w:rsidP="00484400">
      <w:pPr>
        <w:suppressAutoHyphens/>
        <w:jc w:val="both"/>
        <w:rPr>
          <w:sz w:val="24"/>
          <w:szCs w:val="24"/>
        </w:rPr>
      </w:pPr>
      <w:r w:rsidRPr="00484400">
        <w:rPr>
          <w:sz w:val="24"/>
          <w:szCs w:val="24"/>
        </w:rPr>
        <w:t>Последовательность выполнения действий при предоставлении муниципальной усл</w:t>
      </w:r>
      <w:r w:rsidRPr="00484400">
        <w:rPr>
          <w:sz w:val="24"/>
          <w:szCs w:val="24"/>
        </w:rPr>
        <w:t>у</w:t>
      </w:r>
      <w:r w:rsidRPr="00484400">
        <w:rPr>
          <w:sz w:val="24"/>
          <w:szCs w:val="24"/>
        </w:rPr>
        <w:t>ги отражена в блок-схеме (приложение № 7).</w:t>
      </w:r>
    </w:p>
    <w:p w:rsidR="00DA1D21" w:rsidRPr="00484400" w:rsidRDefault="00DA1D21" w:rsidP="00484400">
      <w:pPr>
        <w:suppressAutoHyphens/>
        <w:jc w:val="both"/>
        <w:rPr>
          <w:sz w:val="24"/>
          <w:szCs w:val="24"/>
        </w:rPr>
      </w:pPr>
      <w:r w:rsidRPr="00484400">
        <w:rPr>
          <w:sz w:val="24"/>
          <w:szCs w:val="24"/>
        </w:rPr>
        <w:t>3.2. Прием заявлений и постановка на учет (регистрация) ребенка в электронном ре</w:t>
      </w:r>
      <w:r w:rsidRPr="00484400">
        <w:rPr>
          <w:sz w:val="24"/>
          <w:szCs w:val="24"/>
        </w:rPr>
        <w:t>е</w:t>
      </w:r>
      <w:r w:rsidRPr="00484400">
        <w:rPr>
          <w:sz w:val="24"/>
          <w:szCs w:val="24"/>
        </w:rPr>
        <w:t>стре.</w:t>
      </w:r>
    </w:p>
    <w:p w:rsidR="00DA1D21" w:rsidRPr="00484400" w:rsidRDefault="00DA1D21" w:rsidP="00484400">
      <w:pPr>
        <w:suppressAutoHyphens/>
        <w:jc w:val="both"/>
        <w:rPr>
          <w:sz w:val="24"/>
          <w:szCs w:val="24"/>
        </w:rPr>
      </w:pPr>
      <w:r w:rsidRPr="00484400">
        <w:rPr>
          <w:sz w:val="24"/>
          <w:szCs w:val="24"/>
        </w:rPr>
        <w:t>3.2.1. Постановка на учет (регистрация) детей в электронном реестре осуществляется круглогодично на основании заявления родителей (законных представителей) либо их законного представителя.</w:t>
      </w:r>
    </w:p>
    <w:p w:rsidR="00DA1D21" w:rsidRPr="00484400" w:rsidRDefault="00DA1D21" w:rsidP="00484400">
      <w:pPr>
        <w:suppressAutoHyphens/>
        <w:jc w:val="both"/>
        <w:rPr>
          <w:sz w:val="24"/>
          <w:szCs w:val="24"/>
        </w:rPr>
      </w:pPr>
      <w:r w:rsidRPr="00484400">
        <w:rPr>
          <w:sz w:val="24"/>
          <w:szCs w:val="24"/>
        </w:rPr>
        <w:t>3.2.2. Для постановки на учет (регистрации) ребенка в электронном реестре заявитель заполняет заявление установленного образца согласно форме (приложение N 2) по в</w:t>
      </w:r>
      <w:r w:rsidRPr="00484400">
        <w:rPr>
          <w:sz w:val="24"/>
          <w:szCs w:val="24"/>
        </w:rPr>
        <w:t>ы</w:t>
      </w:r>
      <w:r w:rsidRPr="00484400">
        <w:rPr>
          <w:sz w:val="24"/>
          <w:szCs w:val="24"/>
        </w:rPr>
        <w:t>бору:</w:t>
      </w:r>
    </w:p>
    <w:p w:rsidR="00DA1D21" w:rsidRPr="00484400" w:rsidRDefault="00DA1D21" w:rsidP="00484400">
      <w:pPr>
        <w:suppressAutoHyphens/>
        <w:jc w:val="both"/>
        <w:rPr>
          <w:sz w:val="24"/>
          <w:szCs w:val="24"/>
        </w:rPr>
      </w:pPr>
      <w:r w:rsidRPr="00484400">
        <w:rPr>
          <w:sz w:val="24"/>
          <w:szCs w:val="24"/>
        </w:rPr>
        <w:t>а) с использованием сети Интернет после прохождения регистрации и создания личного к</w:t>
      </w:r>
      <w:r w:rsidRPr="00484400">
        <w:rPr>
          <w:sz w:val="24"/>
          <w:szCs w:val="24"/>
        </w:rPr>
        <w:t>а</w:t>
      </w:r>
      <w:r w:rsidRPr="00484400">
        <w:rPr>
          <w:sz w:val="24"/>
          <w:szCs w:val="24"/>
        </w:rPr>
        <w:t>бинета:</w:t>
      </w:r>
    </w:p>
    <w:p w:rsidR="00DA1D21" w:rsidRPr="00484400" w:rsidRDefault="00DA1D21" w:rsidP="00484400">
      <w:pPr>
        <w:suppressAutoHyphens/>
        <w:jc w:val="both"/>
        <w:rPr>
          <w:sz w:val="24"/>
          <w:szCs w:val="24"/>
        </w:rPr>
      </w:pPr>
      <w:r w:rsidRPr="00484400">
        <w:rPr>
          <w:sz w:val="24"/>
          <w:szCs w:val="24"/>
        </w:rPr>
        <w:t>на портале государственных услуг Российской Федерации: http://www.gosuslugi.ru/;</w:t>
      </w:r>
    </w:p>
    <w:p w:rsidR="00DA1D21" w:rsidRPr="00484400" w:rsidRDefault="00DA1D21" w:rsidP="00484400">
      <w:pPr>
        <w:suppressAutoHyphens/>
        <w:jc w:val="both"/>
        <w:rPr>
          <w:sz w:val="24"/>
          <w:szCs w:val="24"/>
        </w:rPr>
      </w:pPr>
      <w:r w:rsidRPr="00484400">
        <w:rPr>
          <w:sz w:val="24"/>
          <w:szCs w:val="24"/>
        </w:rPr>
        <w:t>на сайте Электронная Школа Приморья: http://dnevniki.shkolapk.ru/ - Дошкольное о</w:t>
      </w:r>
      <w:r w:rsidRPr="00484400">
        <w:rPr>
          <w:sz w:val="24"/>
          <w:szCs w:val="24"/>
        </w:rPr>
        <w:t>б</w:t>
      </w:r>
      <w:r w:rsidRPr="00484400">
        <w:rPr>
          <w:sz w:val="24"/>
          <w:szCs w:val="24"/>
        </w:rPr>
        <w:t>разование;</w:t>
      </w:r>
    </w:p>
    <w:p w:rsidR="00DA1D21" w:rsidRPr="00484400" w:rsidRDefault="00DA1D21" w:rsidP="00484400">
      <w:pPr>
        <w:suppressAutoHyphens/>
        <w:jc w:val="both"/>
        <w:rPr>
          <w:sz w:val="24"/>
          <w:szCs w:val="24"/>
        </w:rPr>
      </w:pPr>
      <w:r w:rsidRPr="00484400">
        <w:rPr>
          <w:sz w:val="24"/>
          <w:szCs w:val="24"/>
        </w:rPr>
        <w:t>б) на бланке заявления, полученном в управлении образования.</w:t>
      </w:r>
    </w:p>
    <w:p w:rsidR="00DA1D21" w:rsidRPr="00484400" w:rsidRDefault="00DA1D21" w:rsidP="00484400">
      <w:pPr>
        <w:suppressAutoHyphens/>
        <w:jc w:val="both"/>
        <w:rPr>
          <w:sz w:val="24"/>
          <w:szCs w:val="24"/>
        </w:rPr>
      </w:pPr>
      <w:r w:rsidRPr="00484400">
        <w:rPr>
          <w:sz w:val="24"/>
          <w:szCs w:val="24"/>
        </w:rPr>
        <w:lastRenderedPageBreak/>
        <w:t>Заявления, предоставляемые заявителями лично, принимает специалист управления образования, на которого возложены данные обязанности, каждый четверг: с 9.00 - 13.00 ч. и с 14.45 до 17.00 ч.</w:t>
      </w:r>
    </w:p>
    <w:p w:rsidR="00DA1D21" w:rsidRPr="00484400" w:rsidRDefault="00DA1D21" w:rsidP="00484400">
      <w:pPr>
        <w:suppressAutoHyphens/>
        <w:jc w:val="both"/>
        <w:rPr>
          <w:sz w:val="24"/>
          <w:szCs w:val="24"/>
        </w:rPr>
      </w:pPr>
      <w:r w:rsidRPr="00484400">
        <w:rPr>
          <w:sz w:val="24"/>
          <w:szCs w:val="24"/>
        </w:rPr>
        <w:t>3.2.3. При подаче заявления лично с использованием бланка заявления, полученного в управлении образования, в подтверждение факта внесения данных о ребенке в электронный реестр заявителям выдается регистрационный талон установленного образца согласно форме (приложение № 8).</w:t>
      </w:r>
    </w:p>
    <w:p w:rsidR="00DA1D21" w:rsidRPr="00484400" w:rsidRDefault="00DA1D21" w:rsidP="00484400">
      <w:pPr>
        <w:suppressAutoHyphens/>
        <w:jc w:val="both"/>
        <w:rPr>
          <w:sz w:val="24"/>
          <w:szCs w:val="24"/>
        </w:rPr>
      </w:pPr>
      <w:r w:rsidRPr="00484400">
        <w:rPr>
          <w:sz w:val="24"/>
          <w:szCs w:val="24"/>
        </w:rPr>
        <w:t>При подаче заявления с использованием формы, размещенной в сети Интернет, информация об обработке данных отображается в личном кабинете заявителя.</w:t>
      </w:r>
    </w:p>
    <w:p w:rsidR="00DA1D21" w:rsidRPr="00484400" w:rsidRDefault="00DA1D21" w:rsidP="00484400">
      <w:pPr>
        <w:suppressAutoHyphens/>
        <w:jc w:val="both"/>
        <w:rPr>
          <w:sz w:val="24"/>
          <w:szCs w:val="24"/>
        </w:rPr>
      </w:pPr>
      <w:r w:rsidRPr="00484400">
        <w:rPr>
          <w:sz w:val="24"/>
          <w:szCs w:val="24"/>
        </w:rPr>
        <w:t>3.2.4. Для изменения данных заявления о детях, зарегистрированных в электронном реестре, заявитель заполняет заявление установленного образца согласно форме (пр</w:t>
      </w:r>
      <w:r w:rsidRPr="00484400">
        <w:rPr>
          <w:sz w:val="24"/>
          <w:szCs w:val="24"/>
        </w:rPr>
        <w:t>и</w:t>
      </w:r>
      <w:r w:rsidRPr="00484400">
        <w:rPr>
          <w:sz w:val="24"/>
          <w:szCs w:val="24"/>
        </w:rPr>
        <w:t>ложение № 3) по выбору:</w:t>
      </w:r>
    </w:p>
    <w:p w:rsidR="00DA1D21" w:rsidRPr="00484400" w:rsidRDefault="00DA1D21" w:rsidP="00484400">
      <w:pPr>
        <w:suppressAutoHyphens/>
        <w:jc w:val="both"/>
        <w:rPr>
          <w:sz w:val="24"/>
          <w:szCs w:val="24"/>
        </w:rPr>
      </w:pPr>
      <w:r w:rsidRPr="00484400">
        <w:rPr>
          <w:sz w:val="24"/>
          <w:szCs w:val="24"/>
        </w:rPr>
        <w:t>а) на официальном сайте управления образования: http://nakhodka-edu.ru/ (в разделе "Электронная комиссия по комплектованию ДОУ") с использованием сети Интернет;</w:t>
      </w:r>
    </w:p>
    <w:p w:rsidR="00DA1D21" w:rsidRPr="00484400" w:rsidRDefault="00DA1D21" w:rsidP="00484400">
      <w:pPr>
        <w:suppressAutoHyphens/>
        <w:jc w:val="both"/>
        <w:rPr>
          <w:sz w:val="24"/>
          <w:szCs w:val="24"/>
        </w:rPr>
      </w:pPr>
      <w:r w:rsidRPr="00484400">
        <w:rPr>
          <w:sz w:val="24"/>
          <w:szCs w:val="24"/>
        </w:rPr>
        <w:t>б) на бланке заявления, полученном в управлении образования.</w:t>
      </w:r>
    </w:p>
    <w:p w:rsidR="00DA1D21" w:rsidRPr="00484400" w:rsidRDefault="00DA1D21" w:rsidP="00484400">
      <w:pPr>
        <w:suppressAutoHyphens/>
        <w:jc w:val="both"/>
        <w:rPr>
          <w:sz w:val="24"/>
          <w:szCs w:val="24"/>
        </w:rPr>
      </w:pPr>
      <w:r w:rsidRPr="00484400">
        <w:rPr>
          <w:sz w:val="24"/>
          <w:szCs w:val="24"/>
        </w:rPr>
        <w:t>При подаче заявления об изменении данных о детях, зарегистрированных в электронном реестре с использованием формы, размещенной на официальном сайте управления образования: http://nakhodka-edu.ru, заявителю в течение 7 рабочих дней на электро</w:t>
      </w:r>
      <w:r w:rsidRPr="00484400">
        <w:rPr>
          <w:sz w:val="24"/>
          <w:szCs w:val="24"/>
        </w:rPr>
        <w:t>н</w:t>
      </w:r>
      <w:r w:rsidRPr="00484400">
        <w:rPr>
          <w:sz w:val="24"/>
          <w:szCs w:val="24"/>
        </w:rPr>
        <w:t>ный адрес, указанный в заявлении, направляется уведомление с подтверждением об изменении данных заявл</w:t>
      </w:r>
      <w:r w:rsidRPr="00484400">
        <w:rPr>
          <w:sz w:val="24"/>
          <w:szCs w:val="24"/>
        </w:rPr>
        <w:t>е</w:t>
      </w:r>
      <w:r w:rsidRPr="00484400">
        <w:rPr>
          <w:sz w:val="24"/>
          <w:szCs w:val="24"/>
        </w:rPr>
        <w:t>ния, либо отказ с указанием обоснования.</w:t>
      </w:r>
    </w:p>
    <w:p w:rsidR="00DA1D21" w:rsidRPr="00484400" w:rsidRDefault="00DA1D21" w:rsidP="00484400">
      <w:pPr>
        <w:suppressAutoHyphens/>
        <w:jc w:val="both"/>
        <w:rPr>
          <w:sz w:val="24"/>
          <w:szCs w:val="24"/>
        </w:rPr>
      </w:pPr>
      <w:r w:rsidRPr="00484400">
        <w:rPr>
          <w:sz w:val="24"/>
          <w:szCs w:val="24"/>
        </w:rPr>
        <w:t>3.3. Предварительное комплектование образовательных учрежд</w:t>
      </w:r>
      <w:r w:rsidRPr="00484400">
        <w:rPr>
          <w:sz w:val="24"/>
          <w:szCs w:val="24"/>
        </w:rPr>
        <w:t>е</w:t>
      </w:r>
      <w:r w:rsidRPr="00484400">
        <w:rPr>
          <w:sz w:val="24"/>
          <w:szCs w:val="24"/>
        </w:rPr>
        <w:t>ний.</w:t>
      </w:r>
    </w:p>
    <w:p w:rsidR="00DA1D21" w:rsidRPr="00484400" w:rsidRDefault="00DA1D21" w:rsidP="00484400">
      <w:pPr>
        <w:suppressAutoHyphens/>
        <w:jc w:val="both"/>
        <w:rPr>
          <w:sz w:val="24"/>
          <w:szCs w:val="24"/>
        </w:rPr>
      </w:pPr>
      <w:bookmarkStart w:id="4" w:name="Par195"/>
      <w:bookmarkEnd w:id="4"/>
      <w:r w:rsidRPr="00484400">
        <w:rPr>
          <w:sz w:val="24"/>
          <w:szCs w:val="24"/>
        </w:rPr>
        <w:t>3.3.1. Предварительное комплектование образовательных учреждений на учебный год производится в сроки с 1 марта по 30 апреля еж</w:t>
      </w:r>
      <w:r w:rsidRPr="00484400">
        <w:rPr>
          <w:sz w:val="24"/>
          <w:szCs w:val="24"/>
        </w:rPr>
        <w:t>е</w:t>
      </w:r>
      <w:r w:rsidRPr="00484400">
        <w:rPr>
          <w:sz w:val="24"/>
          <w:szCs w:val="24"/>
        </w:rPr>
        <w:t>годно.</w:t>
      </w:r>
    </w:p>
    <w:p w:rsidR="00DA1D21" w:rsidRPr="00484400" w:rsidRDefault="00DA1D21" w:rsidP="00484400">
      <w:pPr>
        <w:suppressAutoHyphens/>
        <w:jc w:val="both"/>
        <w:rPr>
          <w:sz w:val="24"/>
          <w:szCs w:val="24"/>
        </w:rPr>
      </w:pPr>
      <w:r w:rsidRPr="00484400">
        <w:rPr>
          <w:sz w:val="24"/>
          <w:szCs w:val="24"/>
        </w:rPr>
        <w:t>3.3.2. В период предварительного комплектования образовательных учреждений заявители, планирующие получить место для ребенка в образовательном учреждении с 1 сентября текущего года, подтверждают информацию о необходимости предоставления места в конкретном образовательном учреждении, а также о льготах семьи на внеочередное, первоочередное и преимущественное право на зачисление в образовательное учреждение.</w:t>
      </w:r>
    </w:p>
    <w:p w:rsidR="00DA1D21" w:rsidRPr="00484400" w:rsidRDefault="00DA1D21" w:rsidP="00484400">
      <w:pPr>
        <w:suppressAutoHyphens/>
        <w:jc w:val="both"/>
        <w:rPr>
          <w:sz w:val="24"/>
          <w:szCs w:val="24"/>
        </w:rPr>
      </w:pPr>
      <w:r w:rsidRPr="00484400">
        <w:rPr>
          <w:sz w:val="24"/>
          <w:szCs w:val="24"/>
        </w:rPr>
        <w:t>3.3.3. Для подтверждения информации о необходимости предоставления места в образовательном учреждении заявитель по выбору:</w:t>
      </w:r>
    </w:p>
    <w:p w:rsidR="00DA1D21" w:rsidRPr="00484400" w:rsidRDefault="00DA1D21" w:rsidP="00484400">
      <w:pPr>
        <w:suppressAutoHyphens/>
        <w:jc w:val="both"/>
        <w:rPr>
          <w:sz w:val="24"/>
          <w:szCs w:val="24"/>
        </w:rPr>
      </w:pPr>
      <w:r w:rsidRPr="00484400">
        <w:rPr>
          <w:sz w:val="24"/>
          <w:szCs w:val="24"/>
        </w:rPr>
        <w:t>1) заполняет электронную форму установленного образца (приложение № 9), размещенную на официальном сайте управления образования: http://www.nakhodka-edu.ru. В данном случае заявителю в течение 7 рабочих дней на электронный адрес, указанный в заявлении, направляется уведомление с подтверждением о принятии и рассмотрении заявления, либо отказ в рассмотрении заявления с указанием обоснов</w:t>
      </w:r>
      <w:r w:rsidRPr="00484400">
        <w:rPr>
          <w:sz w:val="24"/>
          <w:szCs w:val="24"/>
        </w:rPr>
        <w:t>а</w:t>
      </w:r>
      <w:r w:rsidRPr="00484400">
        <w:rPr>
          <w:sz w:val="24"/>
          <w:szCs w:val="24"/>
        </w:rPr>
        <w:t>ния отказа.</w:t>
      </w:r>
    </w:p>
    <w:p w:rsidR="00DA1D21" w:rsidRPr="00484400" w:rsidRDefault="00DA1D21" w:rsidP="00484400">
      <w:pPr>
        <w:suppressAutoHyphens/>
        <w:jc w:val="both"/>
        <w:rPr>
          <w:sz w:val="24"/>
          <w:szCs w:val="24"/>
        </w:rPr>
      </w:pPr>
      <w:r w:rsidRPr="00484400">
        <w:rPr>
          <w:sz w:val="24"/>
          <w:szCs w:val="24"/>
        </w:rPr>
        <w:t>2) непосредственно обращается к специалисту управления образования, на которого возложены данные обязанности, каждый вторник и четверг (за исключением праздничных дней) с 9.00 ч. до 13.00 ч. и с 13.45 ч. до 17.00 ч., в определенные подпунктом 3.3.1 Административного регламента сроки.</w:t>
      </w:r>
    </w:p>
    <w:p w:rsidR="00DA1D21" w:rsidRPr="00484400" w:rsidRDefault="00DA1D21" w:rsidP="00484400">
      <w:pPr>
        <w:suppressAutoHyphens/>
        <w:jc w:val="both"/>
        <w:rPr>
          <w:sz w:val="24"/>
          <w:szCs w:val="24"/>
        </w:rPr>
      </w:pPr>
      <w:r w:rsidRPr="00484400">
        <w:rPr>
          <w:sz w:val="24"/>
          <w:szCs w:val="24"/>
        </w:rPr>
        <w:t>3.3.4. Для подтверждения внеочередного, первоочередного и преимущественного права на зачисление в образовательное учреждение заявителю необходимо в период предварительного комплектования предоставить в управление образования подлинники документов, подтверждающих наличие такого права (приложение № 5).</w:t>
      </w:r>
    </w:p>
    <w:p w:rsidR="00DA1D21" w:rsidRPr="00484400" w:rsidRDefault="00DA1D21" w:rsidP="00484400">
      <w:pPr>
        <w:suppressAutoHyphens/>
        <w:jc w:val="both"/>
        <w:rPr>
          <w:sz w:val="24"/>
          <w:szCs w:val="24"/>
        </w:rPr>
      </w:pPr>
      <w:r w:rsidRPr="00484400">
        <w:rPr>
          <w:sz w:val="24"/>
          <w:szCs w:val="24"/>
        </w:rPr>
        <w:t>В случае не предоставления в указанный срок документа, подтверждающего льготу на внеочередное, первоочередное или преимущественное право зачисления в образовательное учреждение, заявление на регистрацию ребенка в электронном реестре рассматривается на о</w:t>
      </w:r>
      <w:r w:rsidRPr="00484400">
        <w:rPr>
          <w:sz w:val="24"/>
          <w:szCs w:val="24"/>
        </w:rPr>
        <w:t>б</w:t>
      </w:r>
      <w:r w:rsidRPr="00484400">
        <w:rPr>
          <w:sz w:val="24"/>
          <w:szCs w:val="24"/>
        </w:rPr>
        <w:t>щих основаниях.</w:t>
      </w:r>
    </w:p>
    <w:p w:rsidR="00DA1D21" w:rsidRPr="00484400" w:rsidRDefault="00DA1D21" w:rsidP="00484400">
      <w:pPr>
        <w:suppressAutoHyphens/>
        <w:jc w:val="both"/>
        <w:rPr>
          <w:sz w:val="24"/>
          <w:szCs w:val="24"/>
        </w:rPr>
      </w:pPr>
      <w:r w:rsidRPr="00484400">
        <w:rPr>
          <w:sz w:val="24"/>
          <w:szCs w:val="24"/>
        </w:rPr>
        <w:t>3.3.5. В случае не прохождения родителем (законным представителем) в установленные сроки процедуры предварительного комплектования, в электронном реестре изменяется желаемая дата поступления в образовательное учреждение на 1 сентября сл</w:t>
      </w:r>
      <w:r w:rsidRPr="00484400">
        <w:rPr>
          <w:sz w:val="24"/>
          <w:szCs w:val="24"/>
        </w:rPr>
        <w:t>е</w:t>
      </w:r>
      <w:r w:rsidRPr="00484400">
        <w:rPr>
          <w:sz w:val="24"/>
          <w:szCs w:val="24"/>
        </w:rPr>
        <w:t>дующего календарного года с сохранением даты пост</w:t>
      </w:r>
      <w:r w:rsidRPr="00484400">
        <w:rPr>
          <w:sz w:val="24"/>
          <w:szCs w:val="24"/>
        </w:rPr>
        <w:t>а</w:t>
      </w:r>
      <w:r w:rsidRPr="00484400">
        <w:rPr>
          <w:sz w:val="24"/>
          <w:szCs w:val="24"/>
        </w:rPr>
        <w:t xml:space="preserve">новки на учет. </w:t>
      </w:r>
    </w:p>
    <w:p w:rsidR="00DA1D21" w:rsidRPr="00484400" w:rsidRDefault="00DA1D21" w:rsidP="00484400">
      <w:pPr>
        <w:suppressAutoHyphens/>
        <w:jc w:val="both"/>
        <w:rPr>
          <w:sz w:val="24"/>
          <w:szCs w:val="24"/>
        </w:rPr>
      </w:pPr>
      <w:r w:rsidRPr="00484400">
        <w:rPr>
          <w:sz w:val="24"/>
          <w:szCs w:val="24"/>
        </w:rPr>
        <w:t>В случае не подтверждения заявителем необходимости предоставления места в образовательном учреждении в течение двух лет с указанной в заявлении даты, планируемой для зачисления в образовательное учреждение, ребенок исключается из электронного реестра оч</w:t>
      </w:r>
      <w:r w:rsidRPr="00484400">
        <w:rPr>
          <w:sz w:val="24"/>
          <w:szCs w:val="24"/>
        </w:rPr>
        <w:t>е</w:t>
      </w:r>
      <w:r w:rsidRPr="00484400">
        <w:rPr>
          <w:sz w:val="24"/>
          <w:szCs w:val="24"/>
        </w:rPr>
        <w:t>редности.</w:t>
      </w:r>
    </w:p>
    <w:p w:rsidR="00DA1D21" w:rsidRPr="00484400" w:rsidRDefault="00DA1D21" w:rsidP="00484400">
      <w:pPr>
        <w:suppressAutoHyphens/>
        <w:jc w:val="both"/>
        <w:rPr>
          <w:sz w:val="24"/>
          <w:szCs w:val="24"/>
        </w:rPr>
      </w:pPr>
      <w:r w:rsidRPr="00484400">
        <w:rPr>
          <w:sz w:val="24"/>
          <w:szCs w:val="24"/>
        </w:rPr>
        <w:t>3.4. Комплектование образовательных учреждений.</w:t>
      </w:r>
    </w:p>
    <w:p w:rsidR="00DA1D21" w:rsidRPr="00484400" w:rsidRDefault="00DA1D21" w:rsidP="00484400">
      <w:pPr>
        <w:suppressAutoHyphens/>
        <w:jc w:val="both"/>
        <w:rPr>
          <w:sz w:val="24"/>
          <w:szCs w:val="24"/>
        </w:rPr>
      </w:pPr>
      <w:r w:rsidRPr="00484400">
        <w:rPr>
          <w:sz w:val="24"/>
          <w:szCs w:val="24"/>
        </w:rPr>
        <w:t>3.4.1. Комплектование образовательных учреждений на учебный год производится в сроки с 15 мая по 15 июля ежегодно.</w:t>
      </w:r>
    </w:p>
    <w:p w:rsidR="00DA1D21" w:rsidRPr="00484400" w:rsidRDefault="00DA1D21" w:rsidP="00484400">
      <w:pPr>
        <w:suppressAutoHyphens/>
        <w:jc w:val="both"/>
        <w:rPr>
          <w:sz w:val="24"/>
          <w:szCs w:val="24"/>
        </w:rPr>
      </w:pPr>
      <w:r w:rsidRPr="00484400">
        <w:rPr>
          <w:sz w:val="24"/>
          <w:szCs w:val="24"/>
        </w:rPr>
        <w:t>3.4.2. В период комплектования образовательных учреждений управление образования формирует списки детей на зачисление в образовательные учреждения (далее - списки).</w:t>
      </w:r>
    </w:p>
    <w:p w:rsidR="00DA1D21" w:rsidRPr="00484400" w:rsidRDefault="00DA1D21" w:rsidP="00484400">
      <w:pPr>
        <w:suppressAutoHyphens/>
        <w:jc w:val="both"/>
        <w:rPr>
          <w:sz w:val="24"/>
          <w:szCs w:val="24"/>
        </w:rPr>
      </w:pPr>
      <w:r w:rsidRPr="00484400">
        <w:rPr>
          <w:sz w:val="24"/>
          <w:szCs w:val="24"/>
        </w:rPr>
        <w:lastRenderedPageBreak/>
        <w:t>Списки формируются по каждому образовательному учреждению в соответствии с электронным реестром, с учетом предварительного комплектования и подтвержденных льгот, а также даты подачи заявления о постановке на учет (регистрации) детей в электронном ре</w:t>
      </w:r>
      <w:r w:rsidRPr="00484400">
        <w:rPr>
          <w:sz w:val="24"/>
          <w:szCs w:val="24"/>
        </w:rPr>
        <w:t>е</w:t>
      </w:r>
      <w:r w:rsidRPr="00484400">
        <w:rPr>
          <w:sz w:val="24"/>
          <w:szCs w:val="24"/>
        </w:rPr>
        <w:t>стре.</w:t>
      </w:r>
    </w:p>
    <w:p w:rsidR="00DA1D21" w:rsidRPr="00484400" w:rsidRDefault="00DA1D21" w:rsidP="00484400">
      <w:pPr>
        <w:suppressAutoHyphens/>
        <w:jc w:val="both"/>
        <w:rPr>
          <w:sz w:val="24"/>
          <w:szCs w:val="24"/>
        </w:rPr>
      </w:pPr>
      <w:r w:rsidRPr="00484400">
        <w:rPr>
          <w:sz w:val="24"/>
          <w:szCs w:val="24"/>
        </w:rPr>
        <w:t>3.4.3. С 15 мая по 15 июня формируются списки детей для зачисления в образов</w:t>
      </w:r>
      <w:r w:rsidRPr="00484400">
        <w:rPr>
          <w:sz w:val="24"/>
          <w:szCs w:val="24"/>
        </w:rPr>
        <w:t>а</w:t>
      </w:r>
      <w:r w:rsidRPr="00484400">
        <w:rPr>
          <w:sz w:val="24"/>
          <w:szCs w:val="24"/>
        </w:rPr>
        <w:t>тельное учреждение с 1 сентября текущего года, проживающих на закрепленной за образовательным учреждением терр</w:t>
      </w:r>
      <w:r w:rsidRPr="00484400">
        <w:rPr>
          <w:sz w:val="24"/>
          <w:szCs w:val="24"/>
        </w:rPr>
        <w:t>и</w:t>
      </w:r>
      <w:r w:rsidRPr="00484400">
        <w:rPr>
          <w:sz w:val="24"/>
          <w:szCs w:val="24"/>
        </w:rPr>
        <w:t>тории.</w:t>
      </w:r>
    </w:p>
    <w:p w:rsidR="00DA1D21" w:rsidRPr="00484400" w:rsidRDefault="00DA1D21" w:rsidP="00484400">
      <w:pPr>
        <w:suppressAutoHyphens/>
        <w:jc w:val="both"/>
        <w:rPr>
          <w:sz w:val="24"/>
          <w:szCs w:val="24"/>
        </w:rPr>
      </w:pPr>
      <w:r w:rsidRPr="00484400">
        <w:rPr>
          <w:sz w:val="24"/>
          <w:szCs w:val="24"/>
        </w:rPr>
        <w:t>3.4.4. С 16 июня по 15 июля формируются дополнительные списки детей для зачисления в образовательное учреждение с 1 сентября текущего года на оставшиеся свободные места, в том числе детей, не проживающих на закрепленной территории.</w:t>
      </w:r>
    </w:p>
    <w:p w:rsidR="00DA1D21" w:rsidRPr="00484400" w:rsidRDefault="00DA1D21" w:rsidP="00484400">
      <w:pPr>
        <w:suppressAutoHyphens/>
        <w:jc w:val="both"/>
        <w:rPr>
          <w:sz w:val="24"/>
          <w:szCs w:val="24"/>
        </w:rPr>
      </w:pPr>
      <w:r w:rsidRPr="00484400">
        <w:rPr>
          <w:sz w:val="24"/>
          <w:szCs w:val="24"/>
        </w:rPr>
        <w:t>Места в образовательных учреждениях, детям, не проживающим на закрепленной территории, предоставляются при отсутствии очередности в текущем году в данные образовательные учреждения детей, проживающих на закрепленной территории.</w:t>
      </w:r>
    </w:p>
    <w:p w:rsidR="00DA1D21" w:rsidRPr="00484400" w:rsidRDefault="00DA1D21" w:rsidP="00484400">
      <w:pPr>
        <w:suppressAutoHyphens/>
        <w:jc w:val="both"/>
        <w:rPr>
          <w:sz w:val="24"/>
          <w:szCs w:val="24"/>
        </w:rPr>
      </w:pPr>
      <w:r w:rsidRPr="00484400">
        <w:rPr>
          <w:sz w:val="24"/>
          <w:szCs w:val="24"/>
        </w:rPr>
        <w:t>3.4.5. Информация о сроках и графике комплектования каждого образовательного учреждения публикуется в средствах массовой информации и размещается на информационном стенде и официальном са</w:t>
      </w:r>
      <w:r w:rsidRPr="00484400">
        <w:rPr>
          <w:sz w:val="24"/>
          <w:szCs w:val="24"/>
        </w:rPr>
        <w:t>й</w:t>
      </w:r>
      <w:r w:rsidRPr="00484400">
        <w:rPr>
          <w:sz w:val="24"/>
          <w:szCs w:val="24"/>
        </w:rPr>
        <w:t xml:space="preserve">те управления образования: </w:t>
      </w:r>
      <w:proofErr w:type="spellStart"/>
      <w:r w:rsidRPr="00484400">
        <w:rPr>
          <w:sz w:val="24"/>
          <w:szCs w:val="24"/>
        </w:rPr>
        <w:t>http</w:t>
      </w:r>
      <w:proofErr w:type="spellEnd"/>
      <w:r w:rsidRPr="00484400">
        <w:rPr>
          <w:sz w:val="24"/>
          <w:szCs w:val="24"/>
        </w:rPr>
        <w:t>//</w:t>
      </w:r>
      <w:proofErr w:type="spellStart"/>
      <w:r w:rsidRPr="00484400">
        <w:rPr>
          <w:sz w:val="24"/>
          <w:szCs w:val="24"/>
        </w:rPr>
        <w:t>nakhodka-edu.ru</w:t>
      </w:r>
      <w:proofErr w:type="spellEnd"/>
      <w:r w:rsidRPr="00484400">
        <w:rPr>
          <w:sz w:val="24"/>
          <w:szCs w:val="24"/>
        </w:rPr>
        <w:t>.</w:t>
      </w:r>
    </w:p>
    <w:p w:rsidR="00DA1D21" w:rsidRPr="00484400" w:rsidRDefault="00DA1D21" w:rsidP="00484400">
      <w:pPr>
        <w:suppressAutoHyphens/>
        <w:jc w:val="both"/>
        <w:rPr>
          <w:sz w:val="24"/>
          <w:szCs w:val="24"/>
        </w:rPr>
      </w:pPr>
      <w:r w:rsidRPr="00484400">
        <w:rPr>
          <w:sz w:val="24"/>
          <w:szCs w:val="24"/>
        </w:rPr>
        <w:t>3.4.6. Дети, родители которых заполнили заявление о постановке на учет после 30 апреля текущего календарного года, включаются в список детей, которым место в образовательном учреждении необходимо предоставить с 1 сентября следующего календа</w:t>
      </w:r>
      <w:r w:rsidRPr="00484400">
        <w:rPr>
          <w:sz w:val="24"/>
          <w:szCs w:val="24"/>
        </w:rPr>
        <w:t>р</w:t>
      </w:r>
      <w:r w:rsidRPr="00484400">
        <w:rPr>
          <w:sz w:val="24"/>
          <w:szCs w:val="24"/>
        </w:rPr>
        <w:t>ного года.</w:t>
      </w:r>
    </w:p>
    <w:p w:rsidR="00DA1D21" w:rsidRPr="00484400" w:rsidRDefault="00DA1D21" w:rsidP="00484400">
      <w:pPr>
        <w:suppressAutoHyphens/>
        <w:jc w:val="both"/>
        <w:rPr>
          <w:sz w:val="24"/>
          <w:szCs w:val="24"/>
        </w:rPr>
      </w:pPr>
      <w:r w:rsidRPr="00484400">
        <w:rPr>
          <w:sz w:val="24"/>
          <w:szCs w:val="24"/>
        </w:rPr>
        <w:t>В список детей, нуждающихся в предоставлении места в образовательном учреждении с 1 сентября текущего календарного года, могут быть дополнительно включены только дети, имеющие право первоочередного (внеочередного) приема в образовательное учрежд</w:t>
      </w:r>
      <w:r w:rsidRPr="00484400">
        <w:rPr>
          <w:sz w:val="24"/>
          <w:szCs w:val="24"/>
        </w:rPr>
        <w:t>е</w:t>
      </w:r>
      <w:r w:rsidRPr="00484400">
        <w:rPr>
          <w:sz w:val="24"/>
          <w:szCs w:val="24"/>
        </w:rPr>
        <w:t>ние.</w:t>
      </w:r>
    </w:p>
    <w:p w:rsidR="00DA1D21" w:rsidRPr="00484400" w:rsidRDefault="00DA1D21" w:rsidP="00484400">
      <w:pPr>
        <w:suppressAutoHyphens/>
        <w:jc w:val="both"/>
        <w:rPr>
          <w:sz w:val="24"/>
          <w:szCs w:val="24"/>
        </w:rPr>
      </w:pPr>
      <w:r w:rsidRPr="00484400">
        <w:rPr>
          <w:sz w:val="24"/>
          <w:szCs w:val="24"/>
        </w:rPr>
        <w:t>3.4.7. Списки утверждает начальник управления образования.</w:t>
      </w:r>
    </w:p>
    <w:p w:rsidR="00DA1D21" w:rsidRPr="00484400" w:rsidRDefault="00DA1D21" w:rsidP="00484400">
      <w:pPr>
        <w:suppressAutoHyphens/>
        <w:jc w:val="both"/>
        <w:rPr>
          <w:sz w:val="24"/>
          <w:szCs w:val="24"/>
        </w:rPr>
      </w:pPr>
      <w:r w:rsidRPr="00484400">
        <w:rPr>
          <w:sz w:val="24"/>
          <w:szCs w:val="24"/>
        </w:rPr>
        <w:t>3.4.8. Количество мест в каждом образовательном учреждении, предоставленных по внеочередному, первоочередному и преимущественному праву родителей (законных представителей), не должно превышать 30% от общего количества мест, комплектуемых в текущем году по каждому образовательному у</w:t>
      </w:r>
      <w:r w:rsidRPr="00484400">
        <w:rPr>
          <w:sz w:val="24"/>
          <w:szCs w:val="24"/>
        </w:rPr>
        <w:t>ч</w:t>
      </w:r>
      <w:r w:rsidRPr="00484400">
        <w:rPr>
          <w:sz w:val="24"/>
          <w:szCs w:val="24"/>
        </w:rPr>
        <w:t>реждению.</w:t>
      </w:r>
    </w:p>
    <w:p w:rsidR="00DA1D21" w:rsidRPr="00484400" w:rsidRDefault="00DA1D21" w:rsidP="00484400">
      <w:pPr>
        <w:suppressAutoHyphens/>
        <w:jc w:val="both"/>
        <w:rPr>
          <w:sz w:val="24"/>
          <w:szCs w:val="24"/>
        </w:rPr>
      </w:pPr>
      <w:r w:rsidRPr="00484400">
        <w:rPr>
          <w:sz w:val="24"/>
          <w:szCs w:val="24"/>
        </w:rPr>
        <w:t>3.4.9. Управление образования имеет право отказать родителям (законным представителям) в предоставлении места ребенку в выбранном ими образовательном учреждении, по причине отсутствия мест в этом учреждении. При этом</w:t>
      </w:r>
      <w:proofErr w:type="gramStart"/>
      <w:r w:rsidRPr="00484400">
        <w:rPr>
          <w:sz w:val="24"/>
          <w:szCs w:val="24"/>
        </w:rPr>
        <w:t>,</w:t>
      </w:r>
      <w:proofErr w:type="gramEnd"/>
      <w:r w:rsidRPr="00484400">
        <w:rPr>
          <w:sz w:val="24"/>
          <w:szCs w:val="24"/>
        </w:rPr>
        <w:t xml:space="preserve"> заявителю предлагаются свободные места в других дошкольных учрежд</w:t>
      </w:r>
      <w:r w:rsidRPr="00484400">
        <w:rPr>
          <w:sz w:val="24"/>
          <w:szCs w:val="24"/>
        </w:rPr>
        <w:t>е</w:t>
      </w:r>
      <w:r w:rsidRPr="00484400">
        <w:rPr>
          <w:sz w:val="24"/>
          <w:szCs w:val="24"/>
        </w:rPr>
        <w:t xml:space="preserve">ниях данного или смежного районов в доступной близости от места проживания ребенка. </w:t>
      </w:r>
    </w:p>
    <w:p w:rsidR="00DA1D21" w:rsidRPr="00484400" w:rsidRDefault="00DA1D21" w:rsidP="00484400">
      <w:pPr>
        <w:suppressAutoHyphens/>
        <w:jc w:val="both"/>
        <w:rPr>
          <w:sz w:val="24"/>
          <w:szCs w:val="24"/>
        </w:rPr>
      </w:pPr>
      <w:r w:rsidRPr="00484400">
        <w:rPr>
          <w:sz w:val="24"/>
          <w:szCs w:val="24"/>
        </w:rPr>
        <w:t>Информация о предлагаемых местах в других образовательных учреждениях, дов</w:t>
      </w:r>
      <w:r w:rsidRPr="00484400">
        <w:rPr>
          <w:sz w:val="24"/>
          <w:szCs w:val="24"/>
        </w:rPr>
        <w:t>о</w:t>
      </w:r>
      <w:r w:rsidRPr="00484400">
        <w:rPr>
          <w:sz w:val="24"/>
          <w:szCs w:val="24"/>
        </w:rPr>
        <w:t>дится до заявителя на личном приеме, либо направляется по электронной почте. Заявителю предлагается в течение 14 календарных дней выбрать одно из предложенных образовательных учреждений с сохранением по желанию очереди в желаемые организ</w:t>
      </w:r>
      <w:r w:rsidRPr="00484400">
        <w:rPr>
          <w:sz w:val="24"/>
          <w:szCs w:val="24"/>
        </w:rPr>
        <w:t>а</w:t>
      </w:r>
      <w:r w:rsidRPr="00484400">
        <w:rPr>
          <w:sz w:val="24"/>
          <w:szCs w:val="24"/>
        </w:rPr>
        <w:t>ции.</w:t>
      </w:r>
    </w:p>
    <w:p w:rsidR="00DA1D21" w:rsidRPr="00484400" w:rsidRDefault="00DA1D21" w:rsidP="00484400">
      <w:pPr>
        <w:suppressAutoHyphens/>
        <w:jc w:val="both"/>
        <w:rPr>
          <w:sz w:val="24"/>
          <w:szCs w:val="24"/>
        </w:rPr>
      </w:pPr>
      <w:r w:rsidRPr="00484400">
        <w:rPr>
          <w:sz w:val="24"/>
          <w:szCs w:val="24"/>
        </w:rPr>
        <w:t>При отказе заявителя или при отсутствии согласия/отказа заявителя от мест, в предложенных дошкольных учреждениях, в электронном реестре изменяется желаемая дата поступления на 1 сентября следующего календарного года с сохранением даты постановки на учет. Информация об изменении желаемой даты поступления ребенка, доводится до заявителя на личном приеме, либо направляется по электронной почте. При этом за заявителем сохраняется право на предоставление в течение текущего года освободившегося места в выбранном им образовательном учреждении, в порядке очередн</w:t>
      </w:r>
      <w:r w:rsidRPr="00484400">
        <w:rPr>
          <w:sz w:val="24"/>
          <w:szCs w:val="24"/>
        </w:rPr>
        <w:t>о</w:t>
      </w:r>
      <w:r w:rsidRPr="00484400">
        <w:rPr>
          <w:sz w:val="24"/>
          <w:szCs w:val="24"/>
        </w:rPr>
        <w:t>сти.</w:t>
      </w:r>
    </w:p>
    <w:p w:rsidR="00DA1D21" w:rsidRPr="00484400" w:rsidRDefault="00DA1D21" w:rsidP="00484400">
      <w:pPr>
        <w:suppressAutoHyphens/>
        <w:jc w:val="both"/>
        <w:rPr>
          <w:sz w:val="24"/>
          <w:szCs w:val="24"/>
        </w:rPr>
      </w:pPr>
      <w:r w:rsidRPr="00484400">
        <w:rPr>
          <w:sz w:val="24"/>
          <w:szCs w:val="24"/>
        </w:rPr>
        <w:t>3.4.10. В период комплектования образовательных учреждений, утвержденные списки размещаются на информационных стендах для родителей в управлении образования и образовательных учрежден</w:t>
      </w:r>
      <w:r w:rsidRPr="00484400">
        <w:rPr>
          <w:sz w:val="24"/>
          <w:szCs w:val="24"/>
        </w:rPr>
        <w:t>и</w:t>
      </w:r>
      <w:r w:rsidRPr="00484400">
        <w:rPr>
          <w:sz w:val="24"/>
          <w:szCs w:val="24"/>
        </w:rPr>
        <w:t>ях.</w:t>
      </w:r>
    </w:p>
    <w:p w:rsidR="00DA1D21" w:rsidRPr="00484400" w:rsidRDefault="00DA1D21" w:rsidP="00484400">
      <w:pPr>
        <w:suppressAutoHyphens/>
        <w:jc w:val="both"/>
        <w:rPr>
          <w:sz w:val="24"/>
          <w:szCs w:val="24"/>
        </w:rPr>
      </w:pPr>
      <w:r w:rsidRPr="00484400">
        <w:rPr>
          <w:sz w:val="24"/>
          <w:szCs w:val="24"/>
        </w:rPr>
        <w:t>3.4.11. Заявителям в течение 20 рабочих дней со дня размещения утвержденных списков необходимо предоставить в образовательное учреждение заявление и документы в соответствии с подпунктом 2.6.5 Административного регламента. В случае не предоставления заявителем документов в указанный срок без уважительной причины, ребенок исключается из списка.</w:t>
      </w:r>
    </w:p>
    <w:p w:rsidR="00DA1D21" w:rsidRPr="00484400" w:rsidRDefault="00DA1D21" w:rsidP="00484400">
      <w:pPr>
        <w:suppressAutoHyphens/>
        <w:jc w:val="both"/>
        <w:rPr>
          <w:sz w:val="24"/>
          <w:szCs w:val="24"/>
        </w:rPr>
      </w:pPr>
      <w:r w:rsidRPr="00484400">
        <w:rPr>
          <w:sz w:val="24"/>
          <w:szCs w:val="24"/>
        </w:rPr>
        <w:t>Освободившееся место предлагается другому ребенку в соответствии с датой постановки на учет и наличием льгот.</w:t>
      </w:r>
    </w:p>
    <w:p w:rsidR="00DA1D21" w:rsidRPr="00484400" w:rsidRDefault="00DA1D21" w:rsidP="00484400">
      <w:pPr>
        <w:suppressAutoHyphens/>
        <w:jc w:val="both"/>
        <w:rPr>
          <w:sz w:val="24"/>
          <w:szCs w:val="24"/>
        </w:rPr>
      </w:pPr>
      <w:r w:rsidRPr="00484400">
        <w:rPr>
          <w:sz w:val="24"/>
          <w:szCs w:val="24"/>
        </w:rPr>
        <w:t xml:space="preserve">3.4.12. </w:t>
      </w:r>
      <w:proofErr w:type="gramStart"/>
      <w:r w:rsidRPr="00484400">
        <w:rPr>
          <w:sz w:val="24"/>
          <w:szCs w:val="24"/>
        </w:rPr>
        <w:t>Если в процессе комплектования места предоставлены всем детям из поименного списка нуждающихся в местах в образовательном учреждении в текущем учебном году, свободные места по желанию родителей (законных представителей) могут быть предоставлены детям, родители которых заполнили заявление о постановке на учет п</w:t>
      </w:r>
      <w:r w:rsidRPr="00484400">
        <w:rPr>
          <w:sz w:val="24"/>
          <w:szCs w:val="24"/>
        </w:rPr>
        <w:t>о</w:t>
      </w:r>
      <w:r w:rsidRPr="00484400">
        <w:rPr>
          <w:sz w:val="24"/>
          <w:szCs w:val="24"/>
        </w:rPr>
        <w:t>сле 30 апреля текущего календарного года.</w:t>
      </w:r>
      <w:proofErr w:type="gramEnd"/>
    </w:p>
    <w:p w:rsidR="00DA1D21" w:rsidRPr="00484400" w:rsidRDefault="00DA1D21" w:rsidP="00484400">
      <w:pPr>
        <w:suppressAutoHyphens/>
        <w:jc w:val="both"/>
        <w:rPr>
          <w:sz w:val="24"/>
          <w:szCs w:val="24"/>
        </w:rPr>
      </w:pPr>
      <w:r w:rsidRPr="00484400">
        <w:rPr>
          <w:sz w:val="24"/>
          <w:szCs w:val="24"/>
        </w:rPr>
        <w:t>3.4.13. Дети, получившие место в образовательном учреждении, подлежат исключ</w:t>
      </w:r>
      <w:r w:rsidRPr="00484400">
        <w:rPr>
          <w:sz w:val="24"/>
          <w:szCs w:val="24"/>
        </w:rPr>
        <w:t>е</w:t>
      </w:r>
      <w:r w:rsidRPr="00484400">
        <w:rPr>
          <w:sz w:val="24"/>
          <w:szCs w:val="24"/>
        </w:rPr>
        <w:t>нию из электронного реестра по истечению 1 м</w:t>
      </w:r>
      <w:r w:rsidRPr="00484400">
        <w:rPr>
          <w:sz w:val="24"/>
          <w:szCs w:val="24"/>
        </w:rPr>
        <w:t>е</w:t>
      </w:r>
      <w:r w:rsidRPr="00484400">
        <w:rPr>
          <w:sz w:val="24"/>
          <w:szCs w:val="24"/>
        </w:rPr>
        <w:t>сяца.</w:t>
      </w:r>
    </w:p>
    <w:p w:rsidR="00DA1D21" w:rsidRPr="00484400" w:rsidRDefault="00DA1D21" w:rsidP="00484400">
      <w:pPr>
        <w:suppressAutoHyphens/>
        <w:jc w:val="both"/>
        <w:rPr>
          <w:sz w:val="24"/>
          <w:szCs w:val="24"/>
        </w:rPr>
      </w:pPr>
      <w:r w:rsidRPr="00484400">
        <w:rPr>
          <w:sz w:val="24"/>
          <w:szCs w:val="24"/>
        </w:rPr>
        <w:t>3.4.14. На период комплектования образовательных учреждений перевод детей из одного образовательного учреждения в другое вр</w:t>
      </w:r>
      <w:r w:rsidRPr="00484400">
        <w:rPr>
          <w:sz w:val="24"/>
          <w:szCs w:val="24"/>
        </w:rPr>
        <w:t>е</w:t>
      </w:r>
      <w:r w:rsidRPr="00484400">
        <w:rPr>
          <w:sz w:val="24"/>
          <w:szCs w:val="24"/>
        </w:rPr>
        <w:t>менно приостанавливается.</w:t>
      </w:r>
    </w:p>
    <w:p w:rsidR="00DA1D21" w:rsidRPr="00484400" w:rsidRDefault="00DA1D21" w:rsidP="00484400">
      <w:pPr>
        <w:suppressAutoHyphens/>
        <w:jc w:val="both"/>
        <w:rPr>
          <w:sz w:val="24"/>
          <w:szCs w:val="24"/>
        </w:rPr>
      </w:pPr>
      <w:r w:rsidRPr="00484400">
        <w:rPr>
          <w:sz w:val="24"/>
          <w:szCs w:val="24"/>
        </w:rPr>
        <w:lastRenderedPageBreak/>
        <w:t>3.4.15. Комплектование образовательных учреждений с учетом освободившихся мест, а также перевод детей из одного образовательного учреждения в другое проводится каждый последний вторник месяца с октября по февраль включительно.</w:t>
      </w:r>
    </w:p>
    <w:p w:rsidR="00DA1D21" w:rsidRPr="00484400" w:rsidRDefault="00DA1D21" w:rsidP="00484400">
      <w:pPr>
        <w:suppressAutoHyphens/>
        <w:jc w:val="both"/>
        <w:rPr>
          <w:sz w:val="24"/>
          <w:szCs w:val="24"/>
        </w:rPr>
      </w:pPr>
      <w:r w:rsidRPr="00484400">
        <w:rPr>
          <w:sz w:val="24"/>
          <w:szCs w:val="24"/>
        </w:rPr>
        <w:t>3.4.16. На период работы родителя (законного представителя) в муниципальном учреждении в сфере образования, а также в государственном учреждении в сфере здравоохранения, расположенных на территории Находкинского городского округа, управление образования выписывает направление для зачисления ребенка в образовательное учреждение, с указанием "служебное", без выбытия ребенка с учета очередности в электронном реестре. При увольнении родителя (законного представителя), ребенок теряет право на посещение образовательного учреждения, но остается на учете в эле</w:t>
      </w:r>
      <w:r w:rsidRPr="00484400">
        <w:rPr>
          <w:sz w:val="24"/>
          <w:szCs w:val="24"/>
        </w:rPr>
        <w:t>к</w:t>
      </w:r>
      <w:r w:rsidRPr="00484400">
        <w:rPr>
          <w:sz w:val="24"/>
          <w:szCs w:val="24"/>
        </w:rPr>
        <w:t>тронном реестре. В случае достижения очередности в период работы родителей (законных представителей), ребенку предоставляется место в обр</w:t>
      </w:r>
      <w:r w:rsidRPr="00484400">
        <w:rPr>
          <w:sz w:val="24"/>
          <w:szCs w:val="24"/>
        </w:rPr>
        <w:t>а</w:t>
      </w:r>
      <w:r w:rsidRPr="00484400">
        <w:rPr>
          <w:sz w:val="24"/>
          <w:szCs w:val="24"/>
        </w:rPr>
        <w:t>зовательном учреждении на общих основаниях.</w:t>
      </w:r>
    </w:p>
    <w:p w:rsidR="00DA1D21" w:rsidRPr="00484400" w:rsidRDefault="00DA1D21" w:rsidP="00484400">
      <w:pPr>
        <w:suppressAutoHyphens/>
        <w:jc w:val="both"/>
        <w:rPr>
          <w:sz w:val="24"/>
          <w:szCs w:val="24"/>
        </w:rPr>
      </w:pPr>
      <w:r w:rsidRPr="00484400">
        <w:rPr>
          <w:sz w:val="24"/>
          <w:szCs w:val="24"/>
        </w:rPr>
        <w:t>3.5. Зачисление в образовательное учреждение.</w:t>
      </w:r>
    </w:p>
    <w:p w:rsidR="00DA1D21" w:rsidRPr="00484400" w:rsidRDefault="00DA1D21" w:rsidP="00484400">
      <w:pPr>
        <w:suppressAutoHyphens/>
        <w:jc w:val="both"/>
        <w:rPr>
          <w:sz w:val="24"/>
          <w:szCs w:val="24"/>
        </w:rPr>
      </w:pPr>
      <w:r w:rsidRPr="00484400">
        <w:rPr>
          <w:sz w:val="24"/>
          <w:szCs w:val="24"/>
        </w:rPr>
        <w:t>3.5.1. Прием детей в образовательные учреждения осуществляется в соответствии со списками детей на зачисление в образовательные учреждения либо служебными направлениями, выданными управлением образования, на основании документов, указанных в по</w:t>
      </w:r>
      <w:r w:rsidRPr="00484400">
        <w:rPr>
          <w:sz w:val="24"/>
          <w:szCs w:val="24"/>
        </w:rPr>
        <w:t>д</w:t>
      </w:r>
      <w:r w:rsidRPr="00484400">
        <w:rPr>
          <w:sz w:val="24"/>
          <w:szCs w:val="24"/>
        </w:rPr>
        <w:t>пункте 2.6.5 Административного регламента.</w:t>
      </w:r>
    </w:p>
    <w:p w:rsidR="00DA1D21" w:rsidRPr="00484400" w:rsidRDefault="00DA1D21" w:rsidP="00484400">
      <w:pPr>
        <w:suppressAutoHyphens/>
        <w:jc w:val="both"/>
        <w:rPr>
          <w:sz w:val="24"/>
          <w:szCs w:val="24"/>
        </w:rPr>
      </w:pPr>
      <w:r w:rsidRPr="00484400">
        <w:rPr>
          <w:sz w:val="24"/>
          <w:szCs w:val="24"/>
        </w:rPr>
        <w:t>3.5.2. Родители (законные представители) ребенка могут направить заявление о приеме в образовательное учреждение (установленной формы) почтовым сообщением с уведомлением о вручении, посредством официального сайта управления образования, либо на электронный адрес образовательного учр</w:t>
      </w:r>
      <w:r w:rsidRPr="00484400">
        <w:rPr>
          <w:sz w:val="24"/>
          <w:szCs w:val="24"/>
        </w:rPr>
        <w:t>е</w:t>
      </w:r>
      <w:r w:rsidRPr="00484400">
        <w:rPr>
          <w:sz w:val="24"/>
          <w:szCs w:val="24"/>
        </w:rPr>
        <w:t>ждения.</w:t>
      </w:r>
    </w:p>
    <w:p w:rsidR="00DA1D21" w:rsidRPr="00484400" w:rsidRDefault="00DA1D21" w:rsidP="00484400">
      <w:pPr>
        <w:suppressAutoHyphens/>
        <w:jc w:val="both"/>
        <w:rPr>
          <w:sz w:val="24"/>
          <w:szCs w:val="24"/>
        </w:rPr>
      </w:pPr>
      <w:r w:rsidRPr="00484400">
        <w:rPr>
          <w:sz w:val="24"/>
          <w:szCs w:val="24"/>
        </w:rPr>
        <w:t>Оригинал паспорта или иного документа, удостоверяющего личность родителей (законных представителей), и другие документы в соответствии с пунктом 2.6.5 настоящего Административного регламента предъявляются родителем (законным представит</w:t>
      </w:r>
      <w:r w:rsidRPr="00484400">
        <w:rPr>
          <w:sz w:val="24"/>
          <w:szCs w:val="24"/>
        </w:rPr>
        <w:t>е</w:t>
      </w:r>
      <w:r w:rsidRPr="00484400">
        <w:rPr>
          <w:sz w:val="24"/>
          <w:szCs w:val="24"/>
        </w:rPr>
        <w:t>лем) лично руководителю образовательной организации или уполномоченному им должностному лицу до начала посещения ребенком образовательного у</w:t>
      </w:r>
      <w:r w:rsidRPr="00484400">
        <w:rPr>
          <w:sz w:val="24"/>
          <w:szCs w:val="24"/>
        </w:rPr>
        <w:t>ч</w:t>
      </w:r>
      <w:r w:rsidRPr="00484400">
        <w:rPr>
          <w:sz w:val="24"/>
          <w:szCs w:val="24"/>
        </w:rPr>
        <w:t>реждения.</w:t>
      </w:r>
    </w:p>
    <w:p w:rsidR="00DA1D21" w:rsidRPr="00484400" w:rsidRDefault="00DA1D21" w:rsidP="00484400">
      <w:pPr>
        <w:suppressAutoHyphens/>
        <w:jc w:val="both"/>
        <w:rPr>
          <w:sz w:val="24"/>
          <w:szCs w:val="24"/>
        </w:rPr>
      </w:pPr>
      <w:r w:rsidRPr="00484400">
        <w:rPr>
          <w:sz w:val="24"/>
          <w:szCs w:val="24"/>
        </w:rPr>
        <w:t>3.5.3. Руководитель образовательного учреждения ежегодно, по мере поступления заявлений от родителей (законных представителей) издает приказ о зачислении вновь поступивших детей и утверждает количественный состав сформированных групп по состоянию на 1 сентября тек</w:t>
      </w:r>
      <w:r w:rsidRPr="00484400">
        <w:rPr>
          <w:sz w:val="24"/>
          <w:szCs w:val="24"/>
        </w:rPr>
        <w:t>у</w:t>
      </w:r>
      <w:r w:rsidRPr="00484400">
        <w:rPr>
          <w:sz w:val="24"/>
          <w:szCs w:val="24"/>
        </w:rPr>
        <w:t xml:space="preserve">щего года. </w:t>
      </w:r>
    </w:p>
    <w:p w:rsidR="00DA1D21" w:rsidRPr="00484400" w:rsidRDefault="00DA1D21" w:rsidP="00484400">
      <w:pPr>
        <w:suppressAutoHyphens/>
        <w:jc w:val="both"/>
        <w:rPr>
          <w:sz w:val="24"/>
          <w:szCs w:val="24"/>
        </w:rPr>
      </w:pPr>
      <w:r w:rsidRPr="00484400">
        <w:rPr>
          <w:sz w:val="24"/>
          <w:szCs w:val="24"/>
        </w:rPr>
        <w:t>3.5.4. Отношения между образовательным учреждением и родителями (законными представителями) регулируются договором между ними, который не может ограничивать установленные законом права сторон. Договор составляется в двух экземплярах с выдачей одного экземпляра родителям (законным представителям) воспитанника.</w:t>
      </w:r>
    </w:p>
    <w:p w:rsidR="00DA1D21" w:rsidRPr="00484400" w:rsidRDefault="00DA1D21" w:rsidP="00484400">
      <w:pPr>
        <w:suppressAutoHyphens/>
        <w:jc w:val="both"/>
        <w:rPr>
          <w:sz w:val="24"/>
          <w:szCs w:val="24"/>
        </w:rPr>
      </w:pPr>
      <w:bookmarkStart w:id="5" w:name="Par238"/>
      <w:bookmarkEnd w:id="5"/>
    </w:p>
    <w:p w:rsidR="00DA1D21" w:rsidRPr="00484400" w:rsidRDefault="00DA1D21" w:rsidP="00484400">
      <w:pPr>
        <w:suppressAutoHyphens/>
        <w:jc w:val="both"/>
        <w:rPr>
          <w:b/>
          <w:sz w:val="24"/>
          <w:szCs w:val="24"/>
        </w:rPr>
      </w:pPr>
      <w:r w:rsidRPr="00484400">
        <w:rPr>
          <w:b/>
          <w:sz w:val="24"/>
          <w:szCs w:val="24"/>
        </w:rPr>
        <w:t xml:space="preserve">IV. Формы </w:t>
      </w:r>
      <w:proofErr w:type="gramStart"/>
      <w:r w:rsidRPr="00484400">
        <w:rPr>
          <w:b/>
          <w:sz w:val="24"/>
          <w:szCs w:val="24"/>
        </w:rPr>
        <w:t>контроля</w:t>
      </w:r>
      <w:r w:rsidR="00493911" w:rsidRPr="00484400">
        <w:rPr>
          <w:b/>
          <w:sz w:val="24"/>
          <w:szCs w:val="24"/>
        </w:rPr>
        <w:t xml:space="preserve"> </w:t>
      </w:r>
      <w:r w:rsidRPr="00484400">
        <w:rPr>
          <w:b/>
          <w:sz w:val="24"/>
          <w:szCs w:val="24"/>
        </w:rPr>
        <w:t>за</w:t>
      </w:r>
      <w:proofErr w:type="gramEnd"/>
      <w:r w:rsidRPr="00484400">
        <w:rPr>
          <w:b/>
          <w:sz w:val="24"/>
          <w:szCs w:val="24"/>
        </w:rPr>
        <w:t xml:space="preserve"> исполнением Административного регламента</w:t>
      </w:r>
    </w:p>
    <w:p w:rsidR="00DA1D21" w:rsidRPr="00484400" w:rsidRDefault="00DA1D21" w:rsidP="00484400">
      <w:pPr>
        <w:suppressAutoHyphens/>
        <w:jc w:val="both"/>
        <w:rPr>
          <w:sz w:val="24"/>
          <w:szCs w:val="24"/>
        </w:rPr>
      </w:pPr>
      <w:r w:rsidRPr="00484400">
        <w:rPr>
          <w:sz w:val="24"/>
          <w:szCs w:val="24"/>
        </w:rPr>
        <w:t xml:space="preserve">4.1. </w:t>
      </w:r>
      <w:proofErr w:type="gramStart"/>
      <w:r w:rsidRPr="00484400">
        <w:rPr>
          <w:sz w:val="24"/>
          <w:szCs w:val="24"/>
        </w:rPr>
        <w:t>Контроль за</w:t>
      </w:r>
      <w:proofErr w:type="gramEnd"/>
      <w:r w:rsidRPr="00484400">
        <w:rPr>
          <w:sz w:val="24"/>
          <w:szCs w:val="24"/>
        </w:rPr>
        <w:t xml:space="preserve"> исполнением настоящего Административного регламента осуществляет заместитель главы администрации Находкинского городского округа, курирующий управление о</w:t>
      </w:r>
      <w:r w:rsidRPr="00484400">
        <w:rPr>
          <w:sz w:val="24"/>
          <w:szCs w:val="24"/>
        </w:rPr>
        <w:t>б</w:t>
      </w:r>
      <w:r w:rsidRPr="00484400">
        <w:rPr>
          <w:sz w:val="24"/>
          <w:szCs w:val="24"/>
        </w:rPr>
        <w:t>разования.</w:t>
      </w:r>
    </w:p>
    <w:p w:rsidR="00DA1D21" w:rsidRPr="00484400" w:rsidRDefault="00DA1D21" w:rsidP="00484400">
      <w:pPr>
        <w:suppressAutoHyphens/>
        <w:jc w:val="both"/>
        <w:rPr>
          <w:sz w:val="24"/>
          <w:szCs w:val="24"/>
        </w:rPr>
      </w:pPr>
      <w:r w:rsidRPr="00484400">
        <w:rPr>
          <w:sz w:val="24"/>
          <w:szCs w:val="24"/>
        </w:rPr>
        <w:t xml:space="preserve">4.2. Текущий </w:t>
      </w:r>
      <w:proofErr w:type="gramStart"/>
      <w:r w:rsidRPr="00484400">
        <w:rPr>
          <w:sz w:val="24"/>
          <w:szCs w:val="24"/>
        </w:rPr>
        <w:t>контроль за</w:t>
      </w:r>
      <w:proofErr w:type="gramEnd"/>
      <w:r w:rsidRPr="00484400">
        <w:rPr>
          <w:sz w:val="24"/>
          <w:szCs w:val="24"/>
        </w:rPr>
        <w:t xml:space="preserve"> соблюдением и исполнением специалистами управления образования и работниками образовательных учреждений, предоставляющими муниципальную услугу,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w:t>
      </w:r>
      <w:r w:rsidRPr="00484400">
        <w:rPr>
          <w:sz w:val="24"/>
          <w:szCs w:val="24"/>
        </w:rPr>
        <w:t>ь</w:t>
      </w:r>
      <w:r w:rsidRPr="00484400">
        <w:rPr>
          <w:sz w:val="24"/>
          <w:szCs w:val="24"/>
        </w:rPr>
        <w:t>ник управления образования.</w:t>
      </w:r>
    </w:p>
    <w:p w:rsidR="00DA1D21" w:rsidRPr="00484400" w:rsidRDefault="00DA1D21" w:rsidP="00484400">
      <w:pPr>
        <w:suppressAutoHyphens/>
        <w:jc w:val="both"/>
        <w:rPr>
          <w:sz w:val="24"/>
          <w:szCs w:val="24"/>
        </w:rPr>
      </w:pPr>
      <w:r w:rsidRPr="00484400">
        <w:rPr>
          <w:sz w:val="24"/>
          <w:szCs w:val="24"/>
        </w:rPr>
        <w:t>4.3. Специалисты управления образования и работники образовательных учреждений, непосредственно предоставляющие муниципальную услугу, несут персональную ответственность за соблюдение сроков, полноту и достоверность предоставляемой информации, а также правильность выполнения проц</w:t>
      </w:r>
      <w:r w:rsidRPr="00484400">
        <w:rPr>
          <w:sz w:val="24"/>
          <w:szCs w:val="24"/>
        </w:rPr>
        <w:t>е</w:t>
      </w:r>
      <w:r w:rsidRPr="00484400">
        <w:rPr>
          <w:sz w:val="24"/>
          <w:szCs w:val="24"/>
        </w:rPr>
        <w:t>дур.</w:t>
      </w:r>
    </w:p>
    <w:p w:rsidR="00DA1D21" w:rsidRPr="00484400" w:rsidRDefault="00DA1D21" w:rsidP="00484400">
      <w:pPr>
        <w:suppressAutoHyphens/>
        <w:jc w:val="both"/>
        <w:rPr>
          <w:sz w:val="24"/>
          <w:szCs w:val="24"/>
        </w:rPr>
      </w:pPr>
      <w:r w:rsidRPr="00484400">
        <w:rPr>
          <w:sz w:val="24"/>
          <w:szCs w:val="24"/>
        </w:rPr>
        <w:t>Персональная ответственность специалистов управления образования и работников образовательных учреждений по предоставлению муниципальной услуги закрепляется их должностными инструкциями в соответствии с требованиями действующего законодател</w:t>
      </w:r>
      <w:r w:rsidRPr="00484400">
        <w:rPr>
          <w:sz w:val="24"/>
          <w:szCs w:val="24"/>
        </w:rPr>
        <w:t>ь</w:t>
      </w:r>
      <w:r w:rsidRPr="00484400">
        <w:rPr>
          <w:sz w:val="24"/>
          <w:szCs w:val="24"/>
        </w:rPr>
        <w:t>ства.</w:t>
      </w:r>
    </w:p>
    <w:p w:rsidR="00DA1D21" w:rsidRPr="00484400" w:rsidRDefault="00DA1D21" w:rsidP="00484400">
      <w:pPr>
        <w:suppressAutoHyphens/>
        <w:jc w:val="both"/>
        <w:rPr>
          <w:sz w:val="24"/>
          <w:szCs w:val="24"/>
        </w:rPr>
      </w:pPr>
      <w:bookmarkStart w:id="6" w:name="Par246"/>
      <w:bookmarkStart w:id="7" w:name="_GoBack"/>
      <w:bookmarkEnd w:id="6"/>
    </w:p>
    <w:p w:rsidR="00DA1D21" w:rsidRPr="00484400" w:rsidRDefault="00DA1D21" w:rsidP="00484400">
      <w:pPr>
        <w:suppressAutoHyphens/>
        <w:jc w:val="both"/>
        <w:rPr>
          <w:b/>
          <w:sz w:val="24"/>
          <w:szCs w:val="24"/>
        </w:rPr>
      </w:pPr>
      <w:r w:rsidRPr="00484400">
        <w:rPr>
          <w:b/>
          <w:sz w:val="24"/>
          <w:szCs w:val="24"/>
        </w:rPr>
        <w:t>V. Д</w:t>
      </w:r>
      <w:r w:rsidR="00484400">
        <w:rPr>
          <w:b/>
          <w:sz w:val="24"/>
          <w:szCs w:val="24"/>
        </w:rPr>
        <w:t xml:space="preserve">осудебный (внесудебный) порядок </w:t>
      </w:r>
      <w:r w:rsidRPr="00484400">
        <w:rPr>
          <w:b/>
          <w:sz w:val="24"/>
          <w:szCs w:val="24"/>
        </w:rPr>
        <w:t>обжалования ре</w:t>
      </w:r>
      <w:r w:rsidR="00484400">
        <w:rPr>
          <w:b/>
          <w:sz w:val="24"/>
          <w:szCs w:val="24"/>
        </w:rPr>
        <w:t xml:space="preserve">шений и действий (бездействия), </w:t>
      </w:r>
      <w:r w:rsidRPr="00484400">
        <w:rPr>
          <w:b/>
          <w:sz w:val="24"/>
          <w:szCs w:val="24"/>
        </w:rPr>
        <w:t>осуществляемых (</w:t>
      </w:r>
      <w:r w:rsidR="00484400">
        <w:rPr>
          <w:b/>
          <w:sz w:val="24"/>
          <w:szCs w:val="24"/>
        </w:rPr>
        <w:t xml:space="preserve">принятых) в ходе предоставления </w:t>
      </w:r>
      <w:r w:rsidRPr="00484400">
        <w:rPr>
          <w:b/>
          <w:sz w:val="24"/>
          <w:szCs w:val="24"/>
        </w:rPr>
        <w:t>муниципальной услуги должностным лицом</w:t>
      </w:r>
    </w:p>
    <w:bookmarkEnd w:id="7"/>
    <w:p w:rsidR="00DA1D21" w:rsidRPr="00484400" w:rsidRDefault="00DA1D21" w:rsidP="00484400">
      <w:pPr>
        <w:suppressAutoHyphens/>
        <w:jc w:val="both"/>
        <w:rPr>
          <w:sz w:val="24"/>
          <w:szCs w:val="24"/>
        </w:rPr>
      </w:pPr>
      <w:r w:rsidRPr="00484400">
        <w:rPr>
          <w:sz w:val="24"/>
          <w:szCs w:val="24"/>
        </w:rPr>
        <w:t>5.1. Действия или бездействие специалистов управления образования, работников образовательных учреждений, допущенные в рамках предоставления муниципальной услуги, могут быть обжалованы в досудебном и судебном порядках.</w:t>
      </w:r>
    </w:p>
    <w:p w:rsidR="00DA1D21" w:rsidRPr="00484400" w:rsidRDefault="00DA1D21" w:rsidP="00484400">
      <w:pPr>
        <w:suppressAutoHyphens/>
        <w:jc w:val="both"/>
        <w:rPr>
          <w:sz w:val="24"/>
          <w:szCs w:val="24"/>
        </w:rPr>
      </w:pPr>
      <w:r w:rsidRPr="00484400">
        <w:rPr>
          <w:sz w:val="24"/>
          <w:szCs w:val="24"/>
        </w:rPr>
        <w:t xml:space="preserve">5.2. Заявитель может обратиться с </w:t>
      </w:r>
      <w:proofErr w:type="gramStart"/>
      <w:r w:rsidRPr="00484400">
        <w:rPr>
          <w:sz w:val="24"/>
          <w:szCs w:val="24"/>
        </w:rPr>
        <w:t>жалобой</w:t>
      </w:r>
      <w:proofErr w:type="gramEnd"/>
      <w:r w:rsidRPr="00484400">
        <w:rPr>
          <w:sz w:val="24"/>
          <w:szCs w:val="24"/>
        </w:rPr>
        <w:t xml:space="preserve"> в том числе в следу</w:t>
      </w:r>
      <w:r w:rsidRPr="00484400">
        <w:rPr>
          <w:sz w:val="24"/>
          <w:szCs w:val="24"/>
        </w:rPr>
        <w:t>ю</w:t>
      </w:r>
      <w:r w:rsidRPr="00484400">
        <w:rPr>
          <w:sz w:val="24"/>
          <w:szCs w:val="24"/>
        </w:rPr>
        <w:t>щих случаях:</w:t>
      </w:r>
    </w:p>
    <w:p w:rsidR="00DA1D21" w:rsidRPr="00484400" w:rsidRDefault="00DA1D21" w:rsidP="00484400">
      <w:pPr>
        <w:suppressAutoHyphens/>
        <w:jc w:val="both"/>
        <w:rPr>
          <w:sz w:val="24"/>
          <w:szCs w:val="24"/>
        </w:rPr>
      </w:pPr>
      <w:r w:rsidRPr="00484400">
        <w:rPr>
          <w:sz w:val="24"/>
          <w:szCs w:val="24"/>
        </w:rPr>
        <w:t>а) нарушение срока регистрации заявления (запроса) о предоставлении муниципальной усл</w:t>
      </w:r>
      <w:r w:rsidRPr="00484400">
        <w:rPr>
          <w:sz w:val="24"/>
          <w:szCs w:val="24"/>
        </w:rPr>
        <w:t>у</w:t>
      </w:r>
      <w:r w:rsidRPr="00484400">
        <w:rPr>
          <w:sz w:val="24"/>
          <w:szCs w:val="24"/>
        </w:rPr>
        <w:t>ги;</w:t>
      </w:r>
    </w:p>
    <w:p w:rsidR="00DA1D21" w:rsidRPr="00484400" w:rsidRDefault="00DA1D21" w:rsidP="00484400">
      <w:pPr>
        <w:suppressAutoHyphens/>
        <w:jc w:val="both"/>
        <w:rPr>
          <w:sz w:val="24"/>
          <w:szCs w:val="24"/>
        </w:rPr>
      </w:pPr>
      <w:r w:rsidRPr="00484400">
        <w:rPr>
          <w:sz w:val="24"/>
          <w:szCs w:val="24"/>
        </w:rPr>
        <w:t>б) нарушение срока предоставления муниципальной услуги;</w:t>
      </w:r>
    </w:p>
    <w:p w:rsidR="00DA1D21" w:rsidRPr="00484400" w:rsidRDefault="00DA1D21" w:rsidP="00484400">
      <w:pPr>
        <w:suppressAutoHyphens/>
        <w:jc w:val="both"/>
        <w:rPr>
          <w:sz w:val="24"/>
          <w:szCs w:val="24"/>
        </w:rPr>
      </w:pPr>
      <w:r w:rsidRPr="00484400">
        <w:rPr>
          <w:sz w:val="24"/>
          <w:szCs w:val="24"/>
        </w:rPr>
        <w:lastRenderedPageBreak/>
        <w:t>в) требование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w:t>
      </w:r>
      <w:r w:rsidRPr="00484400">
        <w:rPr>
          <w:sz w:val="24"/>
          <w:szCs w:val="24"/>
        </w:rPr>
        <w:t>к</w:t>
      </w:r>
      <w:r w:rsidRPr="00484400">
        <w:rPr>
          <w:sz w:val="24"/>
          <w:szCs w:val="24"/>
        </w:rPr>
        <w:t>тами для предоставления муниципальной услуги;</w:t>
      </w:r>
    </w:p>
    <w:p w:rsidR="00DA1D21" w:rsidRPr="00484400" w:rsidRDefault="00DA1D21" w:rsidP="00484400">
      <w:pPr>
        <w:suppressAutoHyphens/>
        <w:jc w:val="both"/>
        <w:rPr>
          <w:sz w:val="24"/>
          <w:szCs w:val="24"/>
        </w:rPr>
      </w:pPr>
      <w:r w:rsidRPr="00484400">
        <w:rPr>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 у за</w:t>
      </w:r>
      <w:r w:rsidRPr="00484400">
        <w:rPr>
          <w:sz w:val="24"/>
          <w:szCs w:val="24"/>
        </w:rPr>
        <w:t>я</w:t>
      </w:r>
      <w:r w:rsidRPr="00484400">
        <w:rPr>
          <w:sz w:val="24"/>
          <w:szCs w:val="24"/>
        </w:rPr>
        <w:t>вителя;</w:t>
      </w:r>
    </w:p>
    <w:p w:rsidR="00DA1D21" w:rsidRPr="00484400" w:rsidRDefault="00DA1D21" w:rsidP="00484400">
      <w:pPr>
        <w:suppressAutoHyphens/>
        <w:jc w:val="both"/>
        <w:rPr>
          <w:sz w:val="24"/>
          <w:szCs w:val="24"/>
        </w:rPr>
      </w:pPr>
      <w:proofErr w:type="spellStart"/>
      <w:proofErr w:type="gramStart"/>
      <w:r w:rsidRPr="00484400">
        <w:rPr>
          <w:sz w:val="24"/>
          <w:szCs w:val="24"/>
        </w:rPr>
        <w:t>д</w:t>
      </w:r>
      <w:proofErr w:type="spellEnd"/>
      <w:r w:rsidRPr="00484400">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w:t>
      </w:r>
      <w:r w:rsidRPr="00484400">
        <w:rPr>
          <w:sz w:val="24"/>
          <w:szCs w:val="24"/>
        </w:rPr>
        <w:t>к</w:t>
      </w:r>
      <w:r w:rsidRPr="00484400">
        <w:rPr>
          <w:sz w:val="24"/>
          <w:szCs w:val="24"/>
        </w:rPr>
        <w:t>тами;</w:t>
      </w:r>
      <w:proofErr w:type="gramEnd"/>
    </w:p>
    <w:p w:rsidR="00DA1D21" w:rsidRPr="00484400" w:rsidRDefault="00DA1D21" w:rsidP="00484400">
      <w:pPr>
        <w:suppressAutoHyphens/>
        <w:jc w:val="both"/>
        <w:rPr>
          <w:sz w:val="24"/>
          <w:szCs w:val="24"/>
        </w:rPr>
      </w:pPr>
      <w:r w:rsidRPr="00484400">
        <w:rPr>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DA1D21" w:rsidRPr="00484400" w:rsidRDefault="00DA1D21" w:rsidP="00484400">
      <w:pPr>
        <w:suppressAutoHyphens/>
        <w:jc w:val="both"/>
        <w:rPr>
          <w:sz w:val="24"/>
          <w:szCs w:val="24"/>
        </w:rPr>
      </w:pPr>
      <w:proofErr w:type="gramStart"/>
      <w:r w:rsidRPr="00484400">
        <w:rPr>
          <w:sz w:val="24"/>
          <w:szCs w:val="24"/>
        </w:rPr>
        <w:t>ж) отказ специалиста управления образования, работника образовательного учреждения, предоставляющего муниципальную услугу, в исправлении допущенных опечаток и ошибок в выданных в резул</w:t>
      </w:r>
      <w:r w:rsidRPr="00484400">
        <w:rPr>
          <w:sz w:val="24"/>
          <w:szCs w:val="24"/>
        </w:rPr>
        <w:t>ь</w:t>
      </w:r>
      <w:r w:rsidRPr="00484400">
        <w:rPr>
          <w:sz w:val="24"/>
          <w:szCs w:val="24"/>
        </w:rPr>
        <w:t>тате предоставления муниципальной услуги документах либо нарушение установленного срока таких исправлений.</w:t>
      </w:r>
      <w:proofErr w:type="gramEnd"/>
    </w:p>
    <w:p w:rsidR="00DA1D21" w:rsidRPr="00484400" w:rsidRDefault="00DA1D21" w:rsidP="00484400">
      <w:pPr>
        <w:suppressAutoHyphens/>
        <w:jc w:val="both"/>
        <w:rPr>
          <w:sz w:val="24"/>
          <w:szCs w:val="24"/>
        </w:rPr>
      </w:pPr>
      <w:bookmarkStart w:id="8" w:name="Par260"/>
      <w:bookmarkEnd w:id="8"/>
      <w:r w:rsidRPr="00484400">
        <w:rPr>
          <w:sz w:val="24"/>
          <w:szCs w:val="24"/>
        </w:rPr>
        <w:t>5.3. Жалоба подается на имя начальника управления образования в письменной форме на бумажном носителе либо в электронной форме.</w:t>
      </w:r>
    </w:p>
    <w:p w:rsidR="00DA1D21" w:rsidRPr="00484400" w:rsidRDefault="00DA1D21" w:rsidP="00484400">
      <w:pPr>
        <w:suppressAutoHyphens/>
        <w:jc w:val="both"/>
        <w:rPr>
          <w:sz w:val="24"/>
          <w:szCs w:val="24"/>
        </w:rPr>
      </w:pPr>
      <w:r w:rsidRPr="00484400">
        <w:rPr>
          <w:sz w:val="24"/>
          <w:szCs w:val="24"/>
        </w:rPr>
        <w:t xml:space="preserve">Жалоба может быть направлена по почте, электронной почте: </w:t>
      </w:r>
      <w:proofErr w:type="spellStart"/>
      <w:r w:rsidRPr="00484400">
        <w:rPr>
          <w:sz w:val="24"/>
          <w:szCs w:val="24"/>
        </w:rPr>
        <w:t>uopo@nakhodka-city.ru</w:t>
      </w:r>
      <w:proofErr w:type="spellEnd"/>
      <w:r w:rsidRPr="00484400">
        <w:rPr>
          <w:sz w:val="24"/>
          <w:szCs w:val="24"/>
        </w:rPr>
        <w:t>, или с использованием информационно-телекоммуникационной сети Интернет, официального сайта управления образования, регионального портала государственных и муниципальных услуг, а также может быть принята при личном приеме заяв</w:t>
      </w:r>
      <w:r w:rsidRPr="00484400">
        <w:rPr>
          <w:sz w:val="24"/>
          <w:szCs w:val="24"/>
        </w:rPr>
        <w:t>и</w:t>
      </w:r>
      <w:r w:rsidRPr="00484400">
        <w:rPr>
          <w:sz w:val="24"/>
          <w:szCs w:val="24"/>
        </w:rPr>
        <w:t>теля.</w:t>
      </w:r>
    </w:p>
    <w:p w:rsidR="00DA1D21" w:rsidRPr="00484400" w:rsidRDefault="00DA1D21" w:rsidP="00484400">
      <w:pPr>
        <w:suppressAutoHyphens/>
        <w:jc w:val="both"/>
        <w:rPr>
          <w:sz w:val="24"/>
          <w:szCs w:val="24"/>
        </w:rPr>
      </w:pPr>
      <w:bookmarkStart w:id="9" w:name="Par262"/>
      <w:bookmarkEnd w:id="9"/>
      <w:r w:rsidRPr="00484400">
        <w:rPr>
          <w:sz w:val="24"/>
          <w:szCs w:val="24"/>
        </w:rPr>
        <w:t xml:space="preserve">5.4. Жалобы на решения, принятые начальником управления образования, подаются (направляются) в администрацию Находкинского городского округа по адресу: </w:t>
      </w:r>
      <w:smartTag w:uri="urn:schemas-microsoft-com:office:smarttags" w:element="metricconverter">
        <w:smartTagPr>
          <w:attr w:name="ProductID" w:val="692904, г"/>
        </w:smartTagPr>
        <w:r w:rsidRPr="00484400">
          <w:rPr>
            <w:sz w:val="24"/>
            <w:szCs w:val="24"/>
          </w:rPr>
          <w:t>692904, г</w:t>
        </w:r>
      </w:smartTag>
      <w:r w:rsidRPr="00484400">
        <w:rPr>
          <w:sz w:val="24"/>
          <w:szCs w:val="24"/>
        </w:rPr>
        <w:t xml:space="preserve">. Находка, Находкинский проспект, 16, либо на </w:t>
      </w:r>
      <w:proofErr w:type="spellStart"/>
      <w:r w:rsidRPr="00484400">
        <w:rPr>
          <w:sz w:val="24"/>
          <w:szCs w:val="24"/>
        </w:rPr>
        <w:t>e-mail</w:t>
      </w:r>
      <w:proofErr w:type="spellEnd"/>
      <w:r w:rsidRPr="00484400">
        <w:rPr>
          <w:sz w:val="24"/>
          <w:szCs w:val="24"/>
        </w:rPr>
        <w:t xml:space="preserve">: </w:t>
      </w:r>
      <w:proofErr w:type="spellStart"/>
      <w:r w:rsidRPr="00484400">
        <w:rPr>
          <w:sz w:val="24"/>
          <w:szCs w:val="24"/>
        </w:rPr>
        <w:t>admcity@nht.ru</w:t>
      </w:r>
      <w:proofErr w:type="spellEnd"/>
      <w:r w:rsidRPr="00484400">
        <w:rPr>
          <w:sz w:val="24"/>
          <w:szCs w:val="24"/>
        </w:rPr>
        <w:t>.</w:t>
      </w:r>
    </w:p>
    <w:p w:rsidR="00DA1D21" w:rsidRPr="00484400" w:rsidRDefault="00DA1D21" w:rsidP="00484400">
      <w:pPr>
        <w:suppressAutoHyphens/>
        <w:jc w:val="both"/>
        <w:rPr>
          <w:sz w:val="24"/>
          <w:szCs w:val="24"/>
        </w:rPr>
      </w:pPr>
      <w:r w:rsidRPr="00484400">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Находкинского городского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от за</w:t>
      </w:r>
      <w:r w:rsidRPr="00484400">
        <w:rPr>
          <w:sz w:val="24"/>
          <w:szCs w:val="24"/>
        </w:rPr>
        <w:t>я</w:t>
      </w:r>
      <w:r w:rsidRPr="00484400">
        <w:rPr>
          <w:sz w:val="24"/>
          <w:szCs w:val="24"/>
        </w:rPr>
        <w:t>вителя лично.</w:t>
      </w:r>
    </w:p>
    <w:p w:rsidR="00DA1D21" w:rsidRPr="00484400" w:rsidRDefault="00DA1D21" w:rsidP="00484400">
      <w:pPr>
        <w:suppressAutoHyphens/>
        <w:jc w:val="both"/>
        <w:rPr>
          <w:sz w:val="24"/>
          <w:szCs w:val="24"/>
        </w:rPr>
      </w:pPr>
      <w:r w:rsidRPr="00484400">
        <w:rPr>
          <w:sz w:val="24"/>
          <w:szCs w:val="24"/>
        </w:rPr>
        <w:t>5.5. Жалоба должна содержать:</w:t>
      </w:r>
    </w:p>
    <w:p w:rsidR="00DA1D21" w:rsidRPr="00484400" w:rsidRDefault="00DA1D21" w:rsidP="00484400">
      <w:pPr>
        <w:suppressAutoHyphens/>
        <w:jc w:val="both"/>
        <w:rPr>
          <w:sz w:val="24"/>
          <w:szCs w:val="24"/>
        </w:rPr>
      </w:pPr>
      <w:r w:rsidRPr="00484400">
        <w:rPr>
          <w:sz w:val="24"/>
          <w:szCs w:val="24"/>
        </w:rPr>
        <w:t>а) наименование органа, предоставляющего муниципальную услугу, либо специалиста управления образования или работника образовательного учреждения решения и действия (бездействие) которых обжалуются;</w:t>
      </w:r>
    </w:p>
    <w:p w:rsidR="00DA1D21" w:rsidRPr="00484400" w:rsidRDefault="00DA1D21" w:rsidP="00484400">
      <w:pPr>
        <w:suppressAutoHyphens/>
        <w:jc w:val="both"/>
        <w:rPr>
          <w:sz w:val="24"/>
          <w:szCs w:val="24"/>
        </w:rPr>
      </w:pPr>
      <w:proofErr w:type="gramStart"/>
      <w:r w:rsidRPr="00484400">
        <w:rPr>
          <w:sz w:val="24"/>
          <w:szCs w:val="24"/>
        </w:rPr>
        <w:t>б)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w:t>
      </w:r>
      <w:r w:rsidRPr="00484400">
        <w:rPr>
          <w:sz w:val="24"/>
          <w:szCs w:val="24"/>
        </w:rPr>
        <w:t>я</w:t>
      </w:r>
      <w:r w:rsidRPr="00484400">
        <w:rPr>
          <w:sz w:val="24"/>
          <w:szCs w:val="24"/>
        </w:rPr>
        <w:t>вителю;</w:t>
      </w:r>
      <w:proofErr w:type="gramEnd"/>
    </w:p>
    <w:p w:rsidR="00DA1D21" w:rsidRPr="00484400" w:rsidRDefault="00DA1D21" w:rsidP="00484400">
      <w:pPr>
        <w:suppressAutoHyphens/>
        <w:jc w:val="both"/>
        <w:rPr>
          <w:sz w:val="24"/>
          <w:szCs w:val="24"/>
        </w:rPr>
      </w:pPr>
      <w:r w:rsidRPr="00484400">
        <w:rPr>
          <w:sz w:val="24"/>
          <w:szCs w:val="24"/>
        </w:rPr>
        <w:t>в) сведения об обжалуемых решениях и действиях (бездействии) специалистов упра</w:t>
      </w:r>
      <w:r w:rsidRPr="00484400">
        <w:rPr>
          <w:sz w:val="24"/>
          <w:szCs w:val="24"/>
        </w:rPr>
        <w:t>в</w:t>
      </w:r>
      <w:r w:rsidRPr="00484400">
        <w:rPr>
          <w:sz w:val="24"/>
          <w:szCs w:val="24"/>
        </w:rPr>
        <w:t>ления образования или работников образов</w:t>
      </w:r>
      <w:r w:rsidRPr="00484400">
        <w:rPr>
          <w:sz w:val="24"/>
          <w:szCs w:val="24"/>
        </w:rPr>
        <w:t>а</w:t>
      </w:r>
      <w:r w:rsidRPr="00484400">
        <w:rPr>
          <w:sz w:val="24"/>
          <w:szCs w:val="24"/>
        </w:rPr>
        <w:t>тельного учреждения;</w:t>
      </w:r>
    </w:p>
    <w:p w:rsidR="00DA1D21" w:rsidRPr="00484400" w:rsidRDefault="00DA1D21" w:rsidP="00484400">
      <w:pPr>
        <w:suppressAutoHyphens/>
        <w:jc w:val="both"/>
        <w:rPr>
          <w:sz w:val="24"/>
          <w:szCs w:val="24"/>
        </w:rPr>
      </w:pPr>
      <w:r w:rsidRPr="00484400">
        <w:rPr>
          <w:sz w:val="24"/>
          <w:szCs w:val="24"/>
        </w:rPr>
        <w:t>г) доводы, на основании которых заявитель не согласен с решением и действием (бездействием) специалистов управления образования или работников управления образ</w:t>
      </w:r>
      <w:r w:rsidRPr="00484400">
        <w:rPr>
          <w:sz w:val="24"/>
          <w:szCs w:val="24"/>
        </w:rPr>
        <w:t>о</w:t>
      </w:r>
      <w:r w:rsidRPr="00484400">
        <w:rPr>
          <w:sz w:val="24"/>
          <w:szCs w:val="24"/>
        </w:rPr>
        <w:t>вания. Заявителем могут быть представлены документы (при наличии), подтвержда</w:t>
      </w:r>
      <w:r w:rsidRPr="00484400">
        <w:rPr>
          <w:sz w:val="24"/>
          <w:szCs w:val="24"/>
        </w:rPr>
        <w:t>ю</w:t>
      </w:r>
      <w:r w:rsidRPr="00484400">
        <w:rPr>
          <w:sz w:val="24"/>
          <w:szCs w:val="24"/>
        </w:rPr>
        <w:t>щие доводы заявителя, либо их копии.</w:t>
      </w:r>
    </w:p>
    <w:p w:rsidR="00DA1D21" w:rsidRPr="00484400" w:rsidRDefault="00DA1D21" w:rsidP="00484400">
      <w:pPr>
        <w:suppressAutoHyphens/>
        <w:jc w:val="both"/>
        <w:rPr>
          <w:sz w:val="24"/>
          <w:szCs w:val="24"/>
        </w:rPr>
      </w:pPr>
      <w:bookmarkStart w:id="10" w:name="Par270"/>
      <w:bookmarkEnd w:id="10"/>
      <w:r w:rsidRPr="00484400">
        <w:rPr>
          <w:sz w:val="24"/>
          <w:szCs w:val="24"/>
        </w:rPr>
        <w:t xml:space="preserve">5.6. </w:t>
      </w:r>
      <w:proofErr w:type="gramStart"/>
      <w:r w:rsidRPr="00484400">
        <w:rPr>
          <w:sz w:val="24"/>
          <w:szCs w:val="24"/>
        </w:rPr>
        <w:t>Жалоба подлежит рассмотрению в течение пятнадцати рабочих дней со дня ее регистрации, а в случае обжалования отказа специалиста управления образования или работника образовательного учреждения, в приеме документов у заявителя либо в и</w:t>
      </w:r>
      <w:r w:rsidRPr="00484400">
        <w:rPr>
          <w:sz w:val="24"/>
          <w:szCs w:val="24"/>
        </w:rPr>
        <w:t>с</w:t>
      </w:r>
      <w:r w:rsidRPr="00484400">
        <w:rPr>
          <w:sz w:val="24"/>
          <w:szCs w:val="24"/>
        </w:rPr>
        <w:t>правлении допущенных опечаток и ошибок или в случае обжалования нарушения уст</w:t>
      </w:r>
      <w:r w:rsidRPr="00484400">
        <w:rPr>
          <w:sz w:val="24"/>
          <w:szCs w:val="24"/>
        </w:rPr>
        <w:t>а</w:t>
      </w:r>
      <w:r w:rsidRPr="00484400">
        <w:rPr>
          <w:sz w:val="24"/>
          <w:szCs w:val="24"/>
        </w:rPr>
        <w:t>новленного срока таких исправлений - в течение пяти рабочих дней со дня ее регистр</w:t>
      </w:r>
      <w:r w:rsidRPr="00484400">
        <w:rPr>
          <w:sz w:val="24"/>
          <w:szCs w:val="24"/>
        </w:rPr>
        <w:t>а</w:t>
      </w:r>
      <w:r w:rsidRPr="00484400">
        <w:rPr>
          <w:sz w:val="24"/>
          <w:szCs w:val="24"/>
        </w:rPr>
        <w:t>ции.</w:t>
      </w:r>
      <w:proofErr w:type="gramEnd"/>
    </w:p>
    <w:p w:rsidR="00DA1D21" w:rsidRPr="00484400" w:rsidRDefault="00DA1D21" w:rsidP="00484400">
      <w:pPr>
        <w:suppressAutoHyphens/>
        <w:jc w:val="both"/>
        <w:rPr>
          <w:sz w:val="24"/>
          <w:szCs w:val="24"/>
        </w:rPr>
      </w:pPr>
      <w:r w:rsidRPr="00484400">
        <w:rPr>
          <w:sz w:val="24"/>
          <w:szCs w:val="24"/>
        </w:rPr>
        <w:t>5.7. По результатам рассмотрения жалобы начальник управления образования или администрация Находкинского городского округа принимает одно из следующих р</w:t>
      </w:r>
      <w:r w:rsidRPr="00484400">
        <w:rPr>
          <w:sz w:val="24"/>
          <w:szCs w:val="24"/>
        </w:rPr>
        <w:t>е</w:t>
      </w:r>
      <w:r w:rsidRPr="00484400">
        <w:rPr>
          <w:sz w:val="24"/>
          <w:szCs w:val="24"/>
        </w:rPr>
        <w:t>шений:</w:t>
      </w:r>
    </w:p>
    <w:p w:rsidR="00DA1D21" w:rsidRPr="00484400" w:rsidRDefault="00DA1D21" w:rsidP="00484400">
      <w:pPr>
        <w:suppressAutoHyphens/>
        <w:jc w:val="both"/>
        <w:rPr>
          <w:sz w:val="24"/>
          <w:szCs w:val="24"/>
        </w:rPr>
      </w:pPr>
      <w:proofErr w:type="gramStart"/>
      <w:r w:rsidRPr="00484400">
        <w:rPr>
          <w:sz w:val="24"/>
          <w:szCs w:val="24"/>
        </w:rP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w:t>
      </w:r>
      <w:r w:rsidRPr="00484400">
        <w:rPr>
          <w:sz w:val="24"/>
          <w:szCs w:val="24"/>
        </w:rPr>
        <w:t>а</w:t>
      </w:r>
      <w:r w:rsidRPr="00484400">
        <w:rPr>
          <w:sz w:val="24"/>
          <w:szCs w:val="24"/>
        </w:rPr>
        <w:t>тивными правовыми актами Приморского края, муниципальными прав</w:t>
      </w:r>
      <w:r w:rsidRPr="00484400">
        <w:rPr>
          <w:sz w:val="24"/>
          <w:szCs w:val="24"/>
        </w:rPr>
        <w:t>о</w:t>
      </w:r>
      <w:r w:rsidRPr="00484400">
        <w:rPr>
          <w:sz w:val="24"/>
          <w:szCs w:val="24"/>
        </w:rPr>
        <w:t>выми актами, а также в иных формах;</w:t>
      </w:r>
      <w:proofErr w:type="gramEnd"/>
    </w:p>
    <w:p w:rsidR="00DA1D21" w:rsidRPr="00484400" w:rsidRDefault="00DA1D21" w:rsidP="00484400">
      <w:pPr>
        <w:suppressAutoHyphens/>
        <w:jc w:val="both"/>
        <w:rPr>
          <w:sz w:val="24"/>
          <w:szCs w:val="24"/>
        </w:rPr>
      </w:pPr>
      <w:r w:rsidRPr="00484400">
        <w:rPr>
          <w:sz w:val="24"/>
          <w:szCs w:val="24"/>
        </w:rPr>
        <w:t>б) отказывает в удовлетворении жалобы.</w:t>
      </w:r>
    </w:p>
    <w:p w:rsidR="00DA1D21" w:rsidRPr="00484400" w:rsidRDefault="00DA1D21" w:rsidP="00484400">
      <w:pPr>
        <w:suppressAutoHyphens/>
        <w:jc w:val="both"/>
        <w:rPr>
          <w:sz w:val="24"/>
          <w:szCs w:val="24"/>
        </w:rPr>
      </w:pPr>
      <w:r w:rsidRPr="00484400">
        <w:rPr>
          <w:sz w:val="24"/>
          <w:szCs w:val="24"/>
        </w:rPr>
        <w:lastRenderedPageBreak/>
        <w:t>5.8. Не позднее дня, следующего за днем принятия решения, указанного в п. 5.6 настоящего Административного регламента, заявителю в письменной форме и по жел</w:t>
      </w:r>
      <w:r w:rsidRPr="00484400">
        <w:rPr>
          <w:sz w:val="24"/>
          <w:szCs w:val="24"/>
        </w:rPr>
        <w:t>а</w:t>
      </w:r>
      <w:r w:rsidRPr="00484400">
        <w:rPr>
          <w:sz w:val="24"/>
          <w:szCs w:val="24"/>
        </w:rPr>
        <w:t>нию заявителя в электронной форме направляется мотивированный ответ о результатах рассмотр</w:t>
      </w:r>
      <w:r w:rsidRPr="00484400">
        <w:rPr>
          <w:sz w:val="24"/>
          <w:szCs w:val="24"/>
        </w:rPr>
        <w:t>е</w:t>
      </w:r>
      <w:r w:rsidRPr="00484400">
        <w:rPr>
          <w:sz w:val="24"/>
          <w:szCs w:val="24"/>
        </w:rPr>
        <w:t>ния жалобы.</w:t>
      </w:r>
    </w:p>
    <w:p w:rsidR="00DA1D21" w:rsidRPr="00484400" w:rsidRDefault="00DA1D21" w:rsidP="00484400">
      <w:pPr>
        <w:suppressAutoHyphens/>
        <w:jc w:val="both"/>
        <w:rPr>
          <w:sz w:val="24"/>
          <w:szCs w:val="24"/>
        </w:rPr>
      </w:pPr>
      <w:r w:rsidRPr="00484400">
        <w:rPr>
          <w:sz w:val="24"/>
          <w:szCs w:val="24"/>
        </w:rPr>
        <w:t xml:space="preserve">5.9. В случае установления в ходе или по результатам </w:t>
      </w:r>
      <w:proofErr w:type="gramStart"/>
      <w:r w:rsidRPr="00484400">
        <w:rPr>
          <w:sz w:val="24"/>
          <w:szCs w:val="24"/>
        </w:rPr>
        <w:t>рассмотрения жалобы признаков состава административного правонарушения</w:t>
      </w:r>
      <w:proofErr w:type="gramEnd"/>
      <w:r w:rsidRPr="00484400">
        <w:rPr>
          <w:sz w:val="24"/>
          <w:szCs w:val="24"/>
        </w:rPr>
        <w:t xml:space="preserve"> или преступления должностное лицо, наделенное полномочиями по рассмотрению жалоб в соответствии с пунктами 5.3 и 5.4 Административного регламента, незамедлительно направляет имеющиеся мат</w:t>
      </w:r>
      <w:r w:rsidRPr="00484400">
        <w:rPr>
          <w:sz w:val="24"/>
          <w:szCs w:val="24"/>
        </w:rPr>
        <w:t>е</w:t>
      </w:r>
      <w:r w:rsidRPr="00484400">
        <w:rPr>
          <w:sz w:val="24"/>
          <w:szCs w:val="24"/>
        </w:rPr>
        <w:t>риалы в прокуратуру г. Находки.</w:t>
      </w:r>
    </w:p>
    <w:p w:rsidR="00CD6E36" w:rsidRPr="00484400" w:rsidRDefault="00DA1D21" w:rsidP="00484400">
      <w:pPr>
        <w:suppressAutoHyphens/>
        <w:jc w:val="both"/>
        <w:rPr>
          <w:sz w:val="24"/>
          <w:szCs w:val="24"/>
        </w:rPr>
      </w:pPr>
      <w:r w:rsidRPr="00484400">
        <w:rPr>
          <w:sz w:val="24"/>
          <w:szCs w:val="24"/>
        </w:rPr>
        <w:t>5.10. Нарушение работником, осуществляющим деятельность по предоставлению м</w:t>
      </w:r>
      <w:r w:rsidRPr="00484400">
        <w:rPr>
          <w:sz w:val="24"/>
          <w:szCs w:val="24"/>
        </w:rPr>
        <w:t>у</w:t>
      </w:r>
      <w:r w:rsidRPr="00484400">
        <w:rPr>
          <w:sz w:val="24"/>
          <w:szCs w:val="24"/>
        </w:rPr>
        <w:t xml:space="preserve">ниципальной услуги Административного регламента, повлекшее </w:t>
      </w:r>
      <w:proofErr w:type="spellStart"/>
      <w:r w:rsidRPr="00484400">
        <w:rPr>
          <w:sz w:val="24"/>
          <w:szCs w:val="24"/>
        </w:rPr>
        <w:t>непредоставление</w:t>
      </w:r>
      <w:proofErr w:type="spellEnd"/>
      <w:r w:rsidRPr="00484400">
        <w:rPr>
          <w:sz w:val="24"/>
          <w:szCs w:val="24"/>
        </w:rP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w:t>
      </w:r>
      <w:r w:rsidRPr="00484400">
        <w:rPr>
          <w:sz w:val="24"/>
          <w:szCs w:val="24"/>
        </w:rPr>
        <w:t>и</w:t>
      </w:r>
      <w:r w:rsidRPr="00484400">
        <w:rPr>
          <w:sz w:val="24"/>
          <w:szCs w:val="24"/>
        </w:rPr>
        <w:t>стративного штрафа.</w:t>
      </w:r>
    </w:p>
    <w:p w:rsidR="00DC11CB" w:rsidRPr="00484400" w:rsidRDefault="00DC11CB" w:rsidP="00484400">
      <w:pPr>
        <w:suppressAutoHyphens/>
        <w:jc w:val="both"/>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93B34" w:rsidRPr="00484400" w:rsidRDefault="00493B34" w:rsidP="00484400">
      <w:pPr>
        <w:suppressAutoHyphens/>
        <w:jc w:val="right"/>
        <w:rPr>
          <w:sz w:val="24"/>
          <w:szCs w:val="24"/>
        </w:rPr>
      </w:pPr>
      <w:r w:rsidRPr="00484400">
        <w:rPr>
          <w:sz w:val="24"/>
          <w:szCs w:val="24"/>
        </w:rPr>
        <w:lastRenderedPageBreak/>
        <w:t>Приложение № 1</w:t>
      </w:r>
    </w:p>
    <w:p w:rsidR="00493B34" w:rsidRPr="00484400" w:rsidRDefault="00493B34" w:rsidP="00484400">
      <w:pPr>
        <w:suppressAutoHyphens/>
        <w:jc w:val="right"/>
        <w:rPr>
          <w:sz w:val="24"/>
          <w:szCs w:val="24"/>
        </w:rPr>
      </w:pPr>
      <w:r w:rsidRPr="00484400">
        <w:rPr>
          <w:sz w:val="24"/>
          <w:szCs w:val="24"/>
        </w:rPr>
        <w:t>к административному регламенту</w:t>
      </w:r>
    </w:p>
    <w:p w:rsidR="00AC6A18" w:rsidRPr="00484400" w:rsidRDefault="00493B34" w:rsidP="00484400">
      <w:pPr>
        <w:suppressAutoHyphens/>
        <w:jc w:val="right"/>
        <w:rPr>
          <w:sz w:val="24"/>
          <w:szCs w:val="24"/>
        </w:rPr>
      </w:pPr>
      <w:r w:rsidRPr="00484400">
        <w:rPr>
          <w:sz w:val="24"/>
          <w:szCs w:val="24"/>
        </w:rPr>
        <w:t>предоставления муниципальной</w:t>
      </w:r>
      <w:r w:rsidR="00AC6A18" w:rsidRPr="00484400">
        <w:rPr>
          <w:sz w:val="24"/>
          <w:szCs w:val="24"/>
        </w:rPr>
        <w:t xml:space="preserve"> </w:t>
      </w:r>
      <w:r w:rsidRPr="00484400">
        <w:rPr>
          <w:sz w:val="24"/>
          <w:szCs w:val="24"/>
        </w:rPr>
        <w:t>услуги</w:t>
      </w:r>
    </w:p>
    <w:p w:rsidR="000A2EBD" w:rsidRPr="00484400" w:rsidRDefault="00493B34" w:rsidP="00484400">
      <w:pPr>
        <w:suppressAutoHyphens/>
        <w:jc w:val="right"/>
        <w:rPr>
          <w:bCs/>
          <w:sz w:val="24"/>
          <w:szCs w:val="24"/>
        </w:rPr>
      </w:pPr>
      <w:r w:rsidRPr="00484400">
        <w:rPr>
          <w:bCs/>
          <w:sz w:val="24"/>
          <w:szCs w:val="24"/>
        </w:rPr>
        <w:t>«</w:t>
      </w:r>
      <w:r w:rsidR="000A2EBD" w:rsidRPr="00484400">
        <w:rPr>
          <w:bCs/>
          <w:sz w:val="24"/>
          <w:szCs w:val="24"/>
        </w:rPr>
        <w:t>Прием заявлений о зачислении</w:t>
      </w:r>
    </w:p>
    <w:p w:rsidR="000A2EBD" w:rsidRPr="00484400" w:rsidRDefault="000A2EBD" w:rsidP="00484400">
      <w:pPr>
        <w:suppressAutoHyphens/>
        <w:jc w:val="right"/>
        <w:rPr>
          <w:bCs/>
          <w:sz w:val="24"/>
          <w:szCs w:val="24"/>
        </w:rPr>
      </w:pPr>
      <w:r w:rsidRPr="00484400">
        <w:rPr>
          <w:bCs/>
          <w:sz w:val="24"/>
          <w:szCs w:val="24"/>
        </w:rPr>
        <w:t>в муниципальные образовател</w:t>
      </w:r>
      <w:r w:rsidRPr="00484400">
        <w:rPr>
          <w:bCs/>
          <w:sz w:val="24"/>
          <w:szCs w:val="24"/>
        </w:rPr>
        <w:t>ь</w:t>
      </w:r>
      <w:r w:rsidRPr="00484400">
        <w:rPr>
          <w:bCs/>
          <w:sz w:val="24"/>
          <w:szCs w:val="24"/>
        </w:rPr>
        <w:t>ные</w:t>
      </w:r>
    </w:p>
    <w:p w:rsidR="000A2EBD" w:rsidRPr="00484400" w:rsidRDefault="000A2EBD" w:rsidP="00484400">
      <w:pPr>
        <w:suppressAutoHyphens/>
        <w:jc w:val="right"/>
        <w:rPr>
          <w:bCs/>
          <w:sz w:val="24"/>
          <w:szCs w:val="24"/>
        </w:rPr>
      </w:pPr>
      <w:r w:rsidRPr="00484400">
        <w:rPr>
          <w:bCs/>
          <w:sz w:val="24"/>
          <w:szCs w:val="24"/>
        </w:rPr>
        <w:t xml:space="preserve">учреждения, реализующие </w:t>
      </w:r>
      <w:proofErr w:type="gramStart"/>
      <w:r w:rsidRPr="00484400">
        <w:rPr>
          <w:bCs/>
          <w:sz w:val="24"/>
          <w:szCs w:val="24"/>
        </w:rPr>
        <w:t>основную</w:t>
      </w:r>
      <w:proofErr w:type="gramEnd"/>
    </w:p>
    <w:p w:rsidR="000A2EBD" w:rsidRPr="00484400" w:rsidRDefault="000A2EBD" w:rsidP="00484400">
      <w:pPr>
        <w:suppressAutoHyphens/>
        <w:jc w:val="right"/>
        <w:rPr>
          <w:bCs/>
          <w:sz w:val="24"/>
          <w:szCs w:val="24"/>
        </w:rPr>
      </w:pPr>
      <w:r w:rsidRPr="00484400">
        <w:rPr>
          <w:bCs/>
          <w:sz w:val="24"/>
          <w:szCs w:val="24"/>
        </w:rPr>
        <w:t xml:space="preserve">образовательную программу </w:t>
      </w:r>
      <w:proofErr w:type="gramStart"/>
      <w:r w:rsidRPr="00484400">
        <w:rPr>
          <w:bCs/>
          <w:sz w:val="24"/>
          <w:szCs w:val="24"/>
        </w:rPr>
        <w:t>дошкольного</w:t>
      </w:r>
      <w:proofErr w:type="gramEnd"/>
    </w:p>
    <w:p w:rsidR="000A2EBD" w:rsidRPr="00484400" w:rsidRDefault="000A2EBD" w:rsidP="00484400">
      <w:pPr>
        <w:suppressAutoHyphens/>
        <w:jc w:val="right"/>
        <w:rPr>
          <w:bCs/>
          <w:sz w:val="24"/>
          <w:szCs w:val="24"/>
        </w:rPr>
      </w:pPr>
      <w:r w:rsidRPr="00484400">
        <w:rPr>
          <w:bCs/>
          <w:sz w:val="24"/>
          <w:szCs w:val="24"/>
        </w:rPr>
        <w:t>образования (детские сады), а также</w:t>
      </w:r>
    </w:p>
    <w:p w:rsidR="00AC6A18" w:rsidRPr="00484400" w:rsidRDefault="000A2EBD" w:rsidP="00484400">
      <w:pPr>
        <w:suppressAutoHyphens/>
        <w:jc w:val="right"/>
        <w:rPr>
          <w:bCs/>
          <w:sz w:val="24"/>
          <w:szCs w:val="24"/>
        </w:rPr>
      </w:pPr>
      <w:r w:rsidRPr="00484400">
        <w:rPr>
          <w:bCs/>
          <w:sz w:val="24"/>
          <w:szCs w:val="24"/>
        </w:rPr>
        <w:t>постановка на соо</w:t>
      </w:r>
      <w:r w:rsidRPr="00484400">
        <w:rPr>
          <w:bCs/>
          <w:sz w:val="24"/>
          <w:szCs w:val="24"/>
        </w:rPr>
        <w:t>т</w:t>
      </w:r>
      <w:r w:rsidRPr="00484400">
        <w:rPr>
          <w:bCs/>
          <w:sz w:val="24"/>
          <w:szCs w:val="24"/>
        </w:rPr>
        <w:t>ветствующий учет</w:t>
      </w:r>
      <w:r w:rsidR="00493B34" w:rsidRPr="00484400">
        <w:rPr>
          <w:bCs/>
          <w:sz w:val="24"/>
          <w:szCs w:val="24"/>
        </w:rPr>
        <w:t>»,</w:t>
      </w:r>
    </w:p>
    <w:p w:rsidR="00AC6A18" w:rsidRPr="00484400" w:rsidRDefault="00493B34" w:rsidP="00484400">
      <w:pPr>
        <w:suppressAutoHyphens/>
        <w:jc w:val="right"/>
        <w:rPr>
          <w:sz w:val="24"/>
          <w:szCs w:val="24"/>
        </w:rPr>
      </w:pPr>
      <w:proofErr w:type="gramStart"/>
      <w:r w:rsidRPr="00484400">
        <w:rPr>
          <w:sz w:val="24"/>
          <w:szCs w:val="24"/>
        </w:rPr>
        <w:t>утве</w:t>
      </w:r>
      <w:r w:rsidRPr="00484400">
        <w:rPr>
          <w:sz w:val="24"/>
          <w:szCs w:val="24"/>
        </w:rPr>
        <w:t>р</w:t>
      </w:r>
      <w:r w:rsidRPr="00484400">
        <w:rPr>
          <w:sz w:val="24"/>
          <w:szCs w:val="24"/>
        </w:rPr>
        <w:t>жденному</w:t>
      </w:r>
      <w:proofErr w:type="gramEnd"/>
      <w:r w:rsidR="00AC6A18" w:rsidRPr="00484400">
        <w:rPr>
          <w:sz w:val="24"/>
          <w:szCs w:val="24"/>
        </w:rPr>
        <w:t xml:space="preserve"> </w:t>
      </w:r>
      <w:r w:rsidRPr="00484400">
        <w:rPr>
          <w:sz w:val="24"/>
          <w:szCs w:val="24"/>
        </w:rPr>
        <w:t>постановлением</w:t>
      </w:r>
    </w:p>
    <w:p w:rsidR="00AC6A18" w:rsidRPr="00484400" w:rsidRDefault="00493B34" w:rsidP="00484400">
      <w:pPr>
        <w:suppressAutoHyphens/>
        <w:jc w:val="right"/>
        <w:rPr>
          <w:sz w:val="24"/>
          <w:szCs w:val="24"/>
        </w:rPr>
      </w:pPr>
      <w:r w:rsidRPr="00484400">
        <w:rPr>
          <w:sz w:val="24"/>
          <w:szCs w:val="24"/>
        </w:rPr>
        <w:t>администрации</w:t>
      </w:r>
      <w:r w:rsidR="00AC6A18" w:rsidRPr="00484400">
        <w:rPr>
          <w:sz w:val="24"/>
          <w:szCs w:val="24"/>
        </w:rPr>
        <w:t xml:space="preserve"> </w:t>
      </w:r>
      <w:r w:rsidRPr="00484400">
        <w:rPr>
          <w:sz w:val="24"/>
          <w:szCs w:val="24"/>
        </w:rPr>
        <w:t xml:space="preserve">Находкинского </w:t>
      </w:r>
      <w:proofErr w:type="gramStart"/>
      <w:r w:rsidRPr="00484400">
        <w:rPr>
          <w:sz w:val="24"/>
          <w:szCs w:val="24"/>
        </w:rPr>
        <w:t>г</w:t>
      </w:r>
      <w:r w:rsidRPr="00484400">
        <w:rPr>
          <w:sz w:val="24"/>
          <w:szCs w:val="24"/>
        </w:rPr>
        <w:t>о</w:t>
      </w:r>
      <w:r w:rsidRPr="00484400">
        <w:rPr>
          <w:sz w:val="24"/>
          <w:szCs w:val="24"/>
        </w:rPr>
        <w:t>родского</w:t>
      </w:r>
      <w:proofErr w:type="gramEnd"/>
    </w:p>
    <w:p w:rsidR="00493B34" w:rsidRPr="00484400" w:rsidRDefault="00493B34" w:rsidP="00484400">
      <w:pPr>
        <w:suppressAutoHyphens/>
        <w:jc w:val="right"/>
        <w:rPr>
          <w:bCs/>
          <w:sz w:val="24"/>
          <w:szCs w:val="24"/>
        </w:rPr>
      </w:pPr>
      <w:r w:rsidRPr="00484400">
        <w:rPr>
          <w:sz w:val="24"/>
          <w:szCs w:val="24"/>
        </w:rPr>
        <w:t>округа</w:t>
      </w:r>
      <w:r w:rsidR="00AC6A18" w:rsidRPr="00484400">
        <w:rPr>
          <w:sz w:val="24"/>
          <w:szCs w:val="24"/>
        </w:rPr>
        <w:t xml:space="preserve"> </w:t>
      </w:r>
      <w:r w:rsidRPr="00484400">
        <w:rPr>
          <w:bCs/>
          <w:sz w:val="24"/>
          <w:szCs w:val="24"/>
        </w:rPr>
        <w:t xml:space="preserve">от </w:t>
      </w:r>
      <w:r w:rsidR="000A2EBD" w:rsidRPr="00484400">
        <w:rPr>
          <w:bCs/>
          <w:sz w:val="24"/>
          <w:szCs w:val="24"/>
        </w:rPr>
        <w:t>10</w:t>
      </w:r>
      <w:r w:rsidRPr="00484400">
        <w:rPr>
          <w:bCs/>
          <w:sz w:val="24"/>
          <w:szCs w:val="24"/>
        </w:rPr>
        <w:t xml:space="preserve"> </w:t>
      </w:r>
      <w:r w:rsidR="000A2EBD" w:rsidRPr="00484400">
        <w:rPr>
          <w:bCs/>
          <w:sz w:val="24"/>
          <w:szCs w:val="24"/>
        </w:rPr>
        <w:t>октябр</w:t>
      </w:r>
      <w:r w:rsidRPr="00484400">
        <w:rPr>
          <w:bCs/>
          <w:sz w:val="24"/>
          <w:szCs w:val="24"/>
        </w:rPr>
        <w:t xml:space="preserve">я </w:t>
      </w:r>
      <w:smartTag w:uri="urn:schemas-microsoft-com:office:smarttags" w:element="metricconverter">
        <w:smartTagPr>
          <w:attr w:name="ProductID" w:val="2014 г"/>
        </w:smartTagPr>
        <w:r w:rsidRPr="00484400">
          <w:rPr>
            <w:bCs/>
            <w:sz w:val="24"/>
            <w:szCs w:val="24"/>
          </w:rPr>
          <w:t>201</w:t>
        </w:r>
        <w:r w:rsidR="000A2EBD" w:rsidRPr="00484400">
          <w:rPr>
            <w:bCs/>
            <w:sz w:val="24"/>
            <w:szCs w:val="24"/>
          </w:rPr>
          <w:t>4</w:t>
        </w:r>
        <w:r w:rsidRPr="00484400">
          <w:rPr>
            <w:bCs/>
            <w:sz w:val="24"/>
            <w:szCs w:val="24"/>
          </w:rPr>
          <w:t xml:space="preserve"> г</w:t>
        </w:r>
      </w:smartTag>
      <w:r w:rsidRPr="00484400">
        <w:rPr>
          <w:bCs/>
          <w:sz w:val="24"/>
          <w:szCs w:val="24"/>
        </w:rPr>
        <w:t xml:space="preserve">. № </w:t>
      </w:r>
      <w:r w:rsidR="000A2EBD" w:rsidRPr="00484400">
        <w:rPr>
          <w:bCs/>
          <w:sz w:val="24"/>
          <w:szCs w:val="24"/>
        </w:rPr>
        <w:t>1852</w:t>
      </w:r>
    </w:p>
    <w:p w:rsidR="00493B34" w:rsidRPr="00484400" w:rsidRDefault="00493B34" w:rsidP="00484400">
      <w:pPr>
        <w:suppressAutoHyphens/>
        <w:jc w:val="both"/>
        <w:rPr>
          <w:sz w:val="24"/>
          <w:szCs w:val="24"/>
        </w:rPr>
      </w:pPr>
    </w:p>
    <w:p w:rsidR="001B5B55" w:rsidRPr="00484400" w:rsidRDefault="001B5B55" w:rsidP="00484400">
      <w:pPr>
        <w:suppressAutoHyphens/>
        <w:jc w:val="center"/>
        <w:rPr>
          <w:b/>
          <w:bCs/>
          <w:sz w:val="24"/>
          <w:szCs w:val="24"/>
        </w:rPr>
      </w:pPr>
      <w:r w:rsidRPr="00484400">
        <w:rPr>
          <w:b/>
          <w:bCs/>
          <w:sz w:val="24"/>
          <w:szCs w:val="24"/>
        </w:rPr>
        <w:t>СВЕДЕНИЯ</w:t>
      </w:r>
    </w:p>
    <w:p w:rsidR="000A2EBD" w:rsidRPr="00484400" w:rsidRDefault="000A2EBD" w:rsidP="00484400">
      <w:pPr>
        <w:suppressAutoHyphens/>
        <w:jc w:val="center"/>
        <w:rPr>
          <w:b/>
          <w:bCs/>
          <w:sz w:val="24"/>
          <w:szCs w:val="24"/>
        </w:rPr>
      </w:pPr>
      <w:r w:rsidRPr="00484400">
        <w:rPr>
          <w:b/>
          <w:bCs/>
          <w:sz w:val="24"/>
          <w:szCs w:val="24"/>
        </w:rPr>
        <w:t xml:space="preserve">о местонахождении </w:t>
      </w:r>
      <w:proofErr w:type="gramStart"/>
      <w:r w:rsidRPr="00484400">
        <w:rPr>
          <w:b/>
          <w:bCs/>
          <w:sz w:val="24"/>
          <w:szCs w:val="24"/>
        </w:rPr>
        <w:t>муниципальных</w:t>
      </w:r>
      <w:proofErr w:type="gramEnd"/>
      <w:r w:rsidRPr="00484400">
        <w:rPr>
          <w:b/>
          <w:bCs/>
          <w:sz w:val="24"/>
          <w:szCs w:val="24"/>
        </w:rPr>
        <w:t xml:space="preserve"> дошкольных</w:t>
      </w:r>
    </w:p>
    <w:p w:rsidR="001B5B55" w:rsidRPr="00484400" w:rsidRDefault="000A2EBD" w:rsidP="00484400">
      <w:pPr>
        <w:suppressAutoHyphens/>
        <w:jc w:val="center"/>
        <w:rPr>
          <w:sz w:val="24"/>
          <w:szCs w:val="24"/>
        </w:rPr>
      </w:pPr>
      <w:r w:rsidRPr="00484400">
        <w:rPr>
          <w:b/>
          <w:bCs/>
          <w:sz w:val="24"/>
          <w:szCs w:val="24"/>
        </w:rPr>
        <w:t>образовател</w:t>
      </w:r>
      <w:r w:rsidRPr="00484400">
        <w:rPr>
          <w:b/>
          <w:bCs/>
          <w:sz w:val="24"/>
          <w:szCs w:val="24"/>
        </w:rPr>
        <w:t>ь</w:t>
      </w:r>
      <w:r w:rsidRPr="00484400">
        <w:rPr>
          <w:b/>
          <w:bCs/>
          <w:sz w:val="24"/>
          <w:szCs w:val="24"/>
        </w:rPr>
        <w:t>ных учреждений Находкинского городского округа</w:t>
      </w:r>
    </w:p>
    <w:p w:rsidR="001B5B55" w:rsidRPr="00484400" w:rsidRDefault="001B5B55" w:rsidP="00484400">
      <w:pPr>
        <w:suppressAutoHyphens/>
        <w:jc w:val="both"/>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tblPr>
      <w:tblGrid>
        <w:gridCol w:w="459"/>
        <w:gridCol w:w="3840"/>
        <w:gridCol w:w="1143"/>
        <w:gridCol w:w="2456"/>
        <w:gridCol w:w="3044"/>
      </w:tblGrid>
      <w:tr w:rsidR="000A2EBD" w:rsidRPr="00484400" w:rsidTr="00484400">
        <w:tc>
          <w:tcPr>
            <w:tcW w:w="326" w:type="pct"/>
          </w:tcPr>
          <w:p w:rsidR="000A2EBD" w:rsidRPr="00484400" w:rsidRDefault="000A2EBD" w:rsidP="00484400">
            <w:pPr>
              <w:suppressAutoHyphens/>
              <w:jc w:val="center"/>
              <w:rPr>
                <w:sz w:val="24"/>
                <w:szCs w:val="24"/>
              </w:rPr>
            </w:pPr>
            <w:r w:rsidRPr="00484400">
              <w:rPr>
                <w:sz w:val="24"/>
                <w:szCs w:val="24"/>
              </w:rPr>
              <w:t xml:space="preserve">№ </w:t>
            </w:r>
            <w:proofErr w:type="spellStart"/>
            <w:proofErr w:type="gramStart"/>
            <w:r w:rsidRPr="00484400">
              <w:rPr>
                <w:sz w:val="24"/>
                <w:szCs w:val="24"/>
              </w:rPr>
              <w:t>п</w:t>
            </w:r>
            <w:proofErr w:type="spellEnd"/>
            <w:proofErr w:type="gramEnd"/>
            <w:r w:rsidRPr="00484400">
              <w:rPr>
                <w:sz w:val="24"/>
                <w:szCs w:val="24"/>
              </w:rPr>
              <w:t>/</w:t>
            </w:r>
            <w:proofErr w:type="spellStart"/>
            <w:r w:rsidRPr="00484400">
              <w:rPr>
                <w:sz w:val="24"/>
                <w:szCs w:val="24"/>
              </w:rPr>
              <w:t>п</w:t>
            </w:r>
            <w:proofErr w:type="spellEnd"/>
          </w:p>
        </w:tc>
        <w:tc>
          <w:tcPr>
            <w:tcW w:w="1871" w:type="pct"/>
          </w:tcPr>
          <w:p w:rsidR="000A2EBD" w:rsidRPr="00484400" w:rsidRDefault="000A2EBD" w:rsidP="00484400">
            <w:pPr>
              <w:suppressAutoHyphens/>
              <w:jc w:val="center"/>
              <w:rPr>
                <w:sz w:val="24"/>
                <w:szCs w:val="24"/>
              </w:rPr>
            </w:pPr>
            <w:r w:rsidRPr="00484400">
              <w:rPr>
                <w:sz w:val="24"/>
                <w:szCs w:val="24"/>
              </w:rPr>
              <w:t>Наименование образовательного учрежд</w:t>
            </w:r>
            <w:r w:rsidRPr="00484400">
              <w:rPr>
                <w:sz w:val="24"/>
                <w:szCs w:val="24"/>
              </w:rPr>
              <w:t>е</w:t>
            </w:r>
            <w:r w:rsidRPr="00484400">
              <w:rPr>
                <w:sz w:val="24"/>
                <w:szCs w:val="24"/>
              </w:rPr>
              <w:t>ния</w:t>
            </w:r>
          </w:p>
        </w:tc>
        <w:tc>
          <w:tcPr>
            <w:tcW w:w="638" w:type="pct"/>
          </w:tcPr>
          <w:p w:rsidR="000A2EBD" w:rsidRPr="00484400" w:rsidRDefault="000A2EBD" w:rsidP="00484400">
            <w:pPr>
              <w:suppressAutoHyphens/>
              <w:jc w:val="center"/>
              <w:rPr>
                <w:sz w:val="24"/>
                <w:szCs w:val="24"/>
              </w:rPr>
            </w:pPr>
            <w:r w:rsidRPr="00484400">
              <w:rPr>
                <w:sz w:val="24"/>
                <w:szCs w:val="24"/>
              </w:rPr>
              <w:t>Тел</w:t>
            </w:r>
            <w:r w:rsidRPr="00484400">
              <w:rPr>
                <w:sz w:val="24"/>
                <w:szCs w:val="24"/>
              </w:rPr>
              <w:t>е</w:t>
            </w:r>
            <w:r w:rsidRPr="00484400">
              <w:rPr>
                <w:sz w:val="24"/>
                <w:szCs w:val="24"/>
              </w:rPr>
              <w:t>фон</w:t>
            </w:r>
          </w:p>
        </w:tc>
        <w:tc>
          <w:tcPr>
            <w:tcW w:w="1238" w:type="pct"/>
          </w:tcPr>
          <w:p w:rsidR="000A2EBD" w:rsidRPr="00484400" w:rsidRDefault="000A2EBD" w:rsidP="00484400">
            <w:pPr>
              <w:suppressAutoHyphens/>
              <w:jc w:val="center"/>
              <w:rPr>
                <w:sz w:val="24"/>
                <w:szCs w:val="24"/>
              </w:rPr>
            </w:pPr>
            <w:r w:rsidRPr="00484400">
              <w:rPr>
                <w:sz w:val="24"/>
                <w:szCs w:val="24"/>
              </w:rPr>
              <w:t>Место нахо</w:t>
            </w:r>
            <w:r w:rsidRPr="00484400">
              <w:rPr>
                <w:sz w:val="24"/>
                <w:szCs w:val="24"/>
              </w:rPr>
              <w:t>ж</w:t>
            </w:r>
            <w:r w:rsidRPr="00484400">
              <w:rPr>
                <w:sz w:val="24"/>
                <w:szCs w:val="24"/>
              </w:rPr>
              <w:t xml:space="preserve">дения </w:t>
            </w:r>
          </w:p>
        </w:tc>
        <w:tc>
          <w:tcPr>
            <w:tcW w:w="928" w:type="pct"/>
          </w:tcPr>
          <w:p w:rsidR="000A2EBD" w:rsidRPr="00484400" w:rsidRDefault="000A2EBD" w:rsidP="00484400">
            <w:pPr>
              <w:suppressAutoHyphens/>
              <w:jc w:val="center"/>
              <w:rPr>
                <w:sz w:val="24"/>
                <w:szCs w:val="24"/>
              </w:rPr>
            </w:pPr>
            <w:r w:rsidRPr="00484400">
              <w:rPr>
                <w:sz w:val="24"/>
                <w:szCs w:val="24"/>
              </w:rPr>
              <w:t>Адрес электронной почты</w:t>
            </w:r>
          </w:p>
        </w:tc>
      </w:tr>
      <w:tr w:rsidR="000A2EBD" w:rsidRPr="00484400" w:rsidTr="00484400">
        <w:tc>
          <w:tcPr>
            <w:tcW w:w="326" w:type="pct"/>
          </w:tcPr>
          <w:p w:rsidR="000A2EBD" w:rsidRPr="00484400" w:rsidRDefault="000A2EBD" w:rsidP="00484400">
            <w:pPr>
              <w:suppressAutoHyphens/>
              <w:jc w:val="both"/>
              <w:rPr>
                <w:sz w:val="24"/>
                <w:szCs w:val="24"/>
              </w:rPr>
            </w:pPr>
            <w:r w:rsidRPr="00484400">
              <w:rPr>
                <w:sz w:val="24"/>
                <w:szCs w:val="24"/>
              </w:rPr>
              <w:t>1</w:t>
            </w:r>
          </w:p>
        </w:tc>
        <w:tc>
          <w:tcPr>
            <w:tcW w:w="1871" w:type="pct"/>
          </w:tcPr>
          <w:p w:rsidR="000A2EBD" w:rsidRPr="00484400" w:rsidRDefault="000A2EBD" w:rsidP="00484400">
            <w:pPr>
              <w:suppressAutoHyphens/>
              <w:jc w:val="both"/>
              <w:rPr>
                <w:sz w:val="24"/>
                <w:szCs w:val="24"/>
              </w:rPr>
            </w:pPr>
            <w:r w:rsidRPr="00484400">
              <w:rPr>
                <w:sz w:val="24"/>
                <w:szCs w:val="24"/>
              </w:rPr>
              <w:t>МБДОУ «Центр развития ребенка – де</w:t>
            </w:r>
            <w:r w:rsidRPr="00484400">
              <w:rPr>
                <w:sz w:val="24"/>
                <w:szCs w:val="24"/>
              </w:rPr>
              <w:t>т</w:t>
            </w:r>
            <w:r w:rsidRPr="00484400">
              <w:rPr>
                <w:sz w:val="24"/>
                <w:szCs w:val="24"/>
              </w:rPr>
              <w:t xml:space="preserve">ский сад № 5» </w:t>
            </w:r>
          </w:p>
        </w:tc>
        <w:tc>
          <w:tcPr>
            <w:tcW w:w="638" w:type="pct"/>
          </w:tcPr>
          <w:p w:rsidR="000A2EBD" w:rsidRPr="00484400" w:rsidRDefault="000A2EBD" w:rsidP="00484400">
            <w:pPr>
              <w:suppressAutoHyphens/>
              <w:jc w:val="both"/>
              <w:rPr>
                <w:sz w:val="24"/>
                <w:szCs w:val="24"/>
              </w:rPr>
            </w:pPr>
            <w:r w:rsidRPr="00484400">
              <w:rPr>
                <w:sz w:val="24"/>
                <w:szCs w:val="24"/>
              </w:rPr>
              <w:t>62-44-42</w:t>
            </w:r>
          </w:p>
        </w:tc>
        <w:tc>
          <w:tcPr>
            <w:tcW w:w="1238" w:type="pct"/>
          </w:tcPr>
          <w:p w:rsidR="000A2EBD" w:rsidRPr="00484400" w:rsidRDefault="000A2EBD" w:rsidP="00484400">
            <w:pPr>
              <w:suppressAutoHyphens/>
              <w:jc w:val="both"/>
              <w:rPr>
                <w:sz w:val="24"/>
                <w:szCs w:val="24"/>
              </w:rPr>
            </w:pPr>
            <w:smartTag w:uri="urn:schemas-microsoft-com:office:smarttags" w:element="metricconverter">
              <w:smartTagPr>
                <w:attr w:name="ProductID" w:val="692900, г"/>
              </w:smartTagPr>
              <w:r w:rsidRPr="00484400">
                <w:rPr>
                  <w:sz w:val="24"/>
                  <w:szCs w:val="24"/>
                </w:rPr>
                <w:t>692900, г</w:t>
              </w:r>
            </w:smartTag>
            <w:r w:rsidRPr="00484400">
              <w:rPr>
                <w:sz w:val="24"/>
                <w:szCs w:val="24"/>
              </w:rPr>
              <w:t>. Находка, ул. Пирог</w:t>
            </w:r>
            <w:r w:rsidRPr="00484400">
              <w:rPr>
                <w:sz w:val="24"/>
                <w:szCs w:val="24"/>
              </w:rPr>
              <w:t>о</w:t>
            </w:r>
            <w:r w:rsidRPr="00484400">
              <w:rPr>
                <w:sz w:val="24"/>
                <w:szCs w:val="24"/>
              </w:rPr>
              <w:t>ва, 52а</w:t>
            </w:r>
          </w:p>
        </w:tc>
        <w:tc>
          <w:tcPr>
            <w:tcW w:w="928" w:type="pct"/>
          </w:tcPr>
          <w:p w:rsidR="000A2EBD" w:rsidRPr="00484400" w:rsidRDefault="000A2EBD" w:rsidP="00484400">
            <w:pPr>
              <w:suppressAutoHyphens/>
              <w:jc w:val="both"/>
              <w:rPr>
                <w:sz w:val="24"/>
                <w:szCs w:val="24"/>
              </w:rPr>
            </w:pPr>
            <w:r w:rsidRPr="00484400">
              <w:rPr>
                <w:sz w:val="24"/>
                <w:szCs w:val="24"/>
              </w:rPr>
              <w:t>dsad05@yandex.ru</w:t>
            </w:r>
          </w:p>
        </w:tc>
      </w:tr>
      <w:tr w:rsidR="000A2EBD" w:rsidRPr="00484400" w:rsidTr="00484400">
        <w:tc>
          <w:tcPr>
            <w:tcW w:w="326" w:type="pct"/>
          </w:tcPr>
          <w:p w:rsidR="000A2EBD" w:rsidRPr="00484400" w:rsidRDefault="000A2EBD" w:rsidP="00484400">
            <w:pPr>
              <w:suppressAutoHyphens/>
              <w:jc w:val="both"/>
              <w:rPr>
                <w:sz w:val="24"/>
                <w:szCs w:val="24"/>
              </w:rPr>
            </w:pPr>
            <w:r w:rsidRPr="00484400">
              <w:rPr>
                <w:sz w:val="24"/>
                <w:szCs w:val="24"/>
              </w:rPr>
              <w:t>2</w:t>
            </w:r>
          </w:p>
        </w:tc>
        <w:tc>
          <w:tcPr>
            <w:tcW w:w="1871" w:type="pct"/>
          </w:tcPr>
          <w:p w:rsidR="000A2EBD" w:rsidRPr="00484400" w:rsidRDefault="000A2EBD" w:rsidP="00484400">
            <w:pPr>
              <w:suppressAutoHyphens/>
              <w:jc w:val="both"/>
              <w:rPr>
                <w:sz w:val="24"/>
                <w:szCs w:val="24"/>
              </w:rPr>
            </w:pPr>
            <w:r w:rsidRPr="00484400">
              <w:rPr>
                <w:sz w:val="24"/>
                <w:szCs w:val="24"/>
              </w:rPr>
              <w:t>МБДОУ «</w:t>
            </w:r>
            <w:r w:rsidRPr="00484400">
              <w:rPr>
                <w:spacing w:val="-1"/>
                <w:sz w:val="24"/>
                <w:szCs w:val="24"/>
              </w:rPr>
              <w:t>Д</w:t>
            </w:r>
            <w:r w:rsidRPr="00484400">
              <w:rPr>
                <w:sz w:val="24"/>
                <w:szCs w:val="24"/>
              </w:rPr>
              <w:t xml:space="preserve">етский сад № 7 </w:t>
            </w:r>
            <w:proofErr w:type="spellStart"/>
            <w:proofErr w:type="gramStart"/>
            <w:r w:rsidRPr="00484400">
              <w:rPr>
                <w:sz w:val="24"/>
                <w:szCs w:val="24"/>
              </w:rPr>
              <w:t>комбинирован-ного</w:t>
            </w:r>
            <w:proofErr w:type="spellEnd"/>
            <w:proofErr w:type="gramEnd"/>
            <w:r w:rsidRPr="00484400">
              <w:rPr>
                <w:sz w:val="24"/>
                <w:szCs w:val="24"/>
              </w:rPr>
              <w:t xml:space="preserve"> вида» </w:t>
            </w:r>
          </w:p>
        </w:tc>
        <w:tc>
          <w:tcPr>
            <w:tcW w:w="638" w:type="pct"/>
          </w:tcPr>
          <w:p w:rsidR="000A2EBD" w:rsidRPr="00484400" w:rsidRDefault="000A2EBD" w:rsidP="00484400">
            <w:pPr>
              <w:suppressAutoHyphens/>
              <w:jc w:val="both"/>
              <w:rPr>
                <w:sz w:val="24"/>
                <w:szCs w:val="24"/>
              </w:rPr>
            </w:pPr>
            <w:r w:rsidRPr="00484400">
              <w:rPr>
                <w:sz w:val="24"/>
                <w:szCs w:val="24"/>
              </w:rPr>
              <w:t>74-62-42</w:t>
            </w:r>
          </w:p>
        </w:tc>
        <w:tc>
          <w:tcPr>
            <w:tcW w:w="1238" w:type="pct"/>
          </w:tcPr>
          <w:p w:rsidR="000A2EBD" w:rsidRPr="00484400" w:rsidRDefault="000A2EBD" w:rsidP="00484400">
            <w:pPr>
              <w:suppressAutoHyphens/>
              <w:rPr>
                <w:sz w:val="24"/>
                <w:szCs w:val="24"/>
              </w:rPr>
            </w:pPr>
            <w:r w:rsidRPr="00484400">
              <w:rPr>
                <w:sz w:val="24"/>
                <w:szCs w:val="24"/>
              </w:rPr>
              <w:t xml:space="preserve">692900  г. Находка, ул. </w:t>
            </w:r>
            <w:proofErr w:type="spellStart"/>
            <w:proofErr w:type="gramStart"/>
            <w:r w:rsidRPr="00484400">
              <w:rPr>
                <w:sz w:val="24"/>
                <w:szCs w:val="24"/>
              </w:rPr>
              <w:t>Дзе</w:t>
            </w:r>
            <w:r w:rsidRPr="00484400">
              <w:rPr>
                <w:sz w:val="24"/>
                <w:szCs w:val="24"/>
              </w:rPr>
              <w:t>р</w:t>
            </w:r>
            <w:r w:rsidRPr="00484400">
              <w:rPr>
                <w:sz w:val="24"/>
                <w:szCs w:val="24"/>
              </w:rPr>
              <w:t>жинс-кого</w:t>
            </w:r>
            <w:proofErr w:type="spellEnd"/>
            <w:proofErr w:type="gramEnd"/>
            <w:r w:rsidRPr="00484400">
              <w:rPr>
                <w:sz w:val="24"/>
                <w:szCs w:val="24"/>
              </w:rPr>
              <w:t>, 3</w:t>
            </w:r>
          </w:p>
        </w:tc>
        <w:tc>
          <w:tcPr>
            <w:tcW w:w="928" w:type="pct"/>
          </w:tcPr>
          <w:p w:rsidR="000A2EBD" w:rsidRPr="00484400" w:rsidRDefault="000A2EBD" w:rsidP="00484400">
            <w:pPr>
              <w:suppressAutoHyphens/>
              <w:jc w:val="both"/>
              <w:rPr>
                <w:sz w:val="24"/>
                <w:szCs w:val="24"/>
              </w:rPr>
            </w:pPr>
            <w:hyperlink r:id="rId5" w:history="1">
              <w:r w:rsidRPr="00484400">
                <w:rPr>
                  <w:rStyle w:val="aa"/>
                  <w:color w:val="000000"/>
                  <w:sz w:val="24"/>
                  <w:szCs w:val="24"/>
                  <w:lang w:val="en-US"/>
                </w:rPr>
                <w:t>Chkola</w:t>
              </w:r>
              <w:r w:rsidRPr="00484400">
                <w:rPr>
                  <w:rStyle w:val="aa"/>
                  <w:color w:val="000000"/>
                  <w:sz w:val="24"/>
                  <w:szCs w:val="24"/>
                </w:rPr>
                <w:t>_</w:t>
              </w:r>
              <w:r w:rsidRPr="00484400">
                <w:rPr>
                  <w:rStyle w:val="aa"/>
                  <w:color w:val="000000"/>
                  <w:sz w:val="24"/>
                  <w:szCs w:val="24"/>
                  <w:lang w:val="en-US"/>
                </w:rPr>
                <w:t>sad</w:t>
              </w:r>
              <w:r w:rsidRPr="00484400">
                <w:rPr>
                  <w:rStyle w:val="aa"/>
                  <w:color w:val="000000"/>
                  <w:sz w:val="24"/>
                  <w:szCs w:val="24"/>
                </w:rPr>
                <w:t>_7</w:t>
              </w:r>
              <w:r w:rsidRPr="00484400">
                <w:rPr>
                  <w:rStyle w:val="aa"/>
                  <w:color w:val="000000"/>
                  <w:sz w:val="24"/>
                  <w:szCs w:val="24"/>
                  <w:lang w:val="en-US"/>
                </w:rPr>
                <w:t>kv</w:t>
              </w:r>
              <w:r w:rsidRPr="00484400">
                <w:rPr>
                  <w:rStyle w:val="aa"/>
                  <w:color w:val="000000"/>
                  <w:sz w:val="24"/>
                  <w:szCs w:val="24"/>
                </w:rPr>
                <w:t>@</w:t>
              </w:r>
              <w:r w:rsidRPr="00484400">
                <w:rPr>
                  <w:rStyle w:val="aa"/>
                  <w:color w:val="000000"/>
                  <w:sz w:val="24"/>
                  <w:szCs w:val="24"/>
                  <w:lang w:val="en-US"/>
                </w:rPr>
                <w:t>pochtamt</w:t>
              </w:r>
              <w:r w:rsidRPr="00484400">
                <w:rPr>
                  <w:rStyle w:val="aa"/>
                  <w:color w:val="000000"/>
                  <w:sz w:val="24"/>
                  <w:szCs w:val="24"/>
                </w:rPr>
                <w:t>.</w:t>
              </w:r>
              <w:r w:rsidRPr="00484400">
                <w:rPr>
                  <w:rStyle w:val="aa"/>
                  <w:color w:val="000000"/>
                  <w:sz w:val="24"/>
                  <w:szCs w:val="24"/>
                  <w:lang w:val="en-US"/>
                </w:rPr>
                <w:t>ru</w:t>
              </w:r>
            </w:hyperlink>
          </w:p>
        </w:tc>
      </w:tr>
      <w:tr w:rsidR="000A2EBD" w:rsidRPr="00484400" w:rsidTr="00484400">
        <w:tc>
          <w:tcPr>
            <w:tcW w:w="326" w:type="pct"/>
          </w:tcPr>
          <w:p w:rsidR="000A2EBD" w:rsidRPr="00484400" w:rsidRDefault="000A2EBD" w:rsidP="00484400">
            <w:pPr>
              <w:suppressAutoHyphens/>
              <w:jc w:val="both"/>
              <w:rPr>
                <w:sz w:val="24"/>
                <w:szCs w:val="24"/>
              </w:rPr>
            </w:pPr>
            <w:r w:rsidRPr="00484400">
              <w:rPr>
                <w:sz w:val="24"/>
                <w:szCs w:val="24"/>
              </w:rPr>
              <w:t>3</w:t>
            </w:r>
          </w:p>
        </w:tc>
        <w:tc>
          <w:tcPr>
            <w:tcW w:w="1871" w:type="pct"/>
          </w:tcPr>
          <w:p w:rsidR="000A2EBD" w:rsidRPr="00484400" w:rsidRDefault="000A2EBD" w:rsidP="00484400">
            <w:pPr>
              <w:suppressAutoHyphens/>
              <w:rPr>
                <w:sz w:val="24"/>
                <w:szCs w:val="24"/>
              </w:rPr>
            </w:pPr>
            <w:r w:rsidRPr="00484400">
              <w:rPr>
                <w:sz w:val="24"/>
                <w:szCs w:val="24"/>
              </w:rPr>
              <w:t xml:space="preserve">МБДОУ «Детский сад </w:t>
            </w:r>
            <w:proofErr w:type="spellStart"/>
            <w:r w:rsidRPr="00484400">
              <w:rPr>
                <w:sz w:val="24"/>
                <w:szCs w:val="24"/>
              </w:rPr>
              <w:t>общеразвивающего</w:t>
            </w:r>
            <w:proofErr w:type="spellEnd"/>
            <w:r w:rsidRPr="00484400">
              <w:rPr>
                <w:sz w:val="24"/>
                <w:szCs w:val="24"/>
              </w:rPr>
              <w:t xml:space="preserve"> вида № 8» </w:t>
            </w:r>
          </w:p>
        </w:tc>
        <w:tc>
          <w:tcPr>
            <w:tcW w:w="638" w:type="pct"/>
          </w:tcPr>
          <w:p w:rsidR="000A2EBD" w:rsidRPr="00484400" w:rsidRDefault="000A2EBD" w:rsidP="00484400">
            <w:pPr>
              <w:suppressAutoHyphens/>
              <w:jc w:val="both"/>
              <w:rPr>
                <w:sz w:val="24"/>
                <w:szCs w:val="24"/>
              </w:rPr>
            </w:pPr>
            <w:r w:rsidRPr="00484400">
              <w:rPr>
                <w:sz w:val="24"/>
                <w:szCs w:val="24"/>
              </w:rPr>
              <w:t>74-34-94</w:t>
            </w:r>
          </w:p>
        </w:tc>
        <w:tc>
          <w:tcPr>
            <w:tcW w:w="1238" w:type="pct"/>
          </w:tcPr>
          <w:p w:rsidR="000A2EBD" w:rsidRPr="00484400" w:rsidRDefault="000A2EBD" w:rsidP="00484400">
            <w:pPr>
              <w:suppressAutoHyphens/>
              <w:rPr>
                <w:sz w:val="24"/>
                <w:szCs w:val="24"/>
              </w:rPr>
            </w:pPr>
            <w:smartTag w:uri="urn:schemas-microsoft-com:office:smarttags" w:element="metricconverter">
              <w:smartTagPr>
                <w:attr w:name="ProductID" w:val="692900, г"/>
              </w:smartTagPr>
              <w:r w:rsidRPr="00484400">
                <w:rPr>
                  <w:sz w:val="24"/>
                  <w:szCs w:val="24"/>
                </w:rPr>
                <w:t>692900, г</w:t>
              </w:r>
            </w:smartTag>
            <w:r w:rsidRPr="00484400">
              <w:rPr>
                <w:sz w:val="24"/>
                <w:szCs w:val="24"/>
              </w:rPr>
              <w:t>. Находка, Б/</w:t>
            </w:r>
            <w:proofErr w:type="spellStart"/>
            <w:proofErr w:type="gramStart"/>
            <w:r w:rsidRPr="00484400">
              <w:rPr>
                <w:sz w:val="24"/>
                <w:szCs w:val="24"/>
              </w:rPr>
              <w:t>р</w:t>
            </w:r>
            <w:proofErr w:type="spellEnd"/>
            <w:proofErr w:type="gramEnd"/>
            <w:r w:rsidRPr="00484400">
              <w:rPr>
                <w:sz w:val="24"/>
                <w:szCs w:val="24"/>
              </w:rPr>
              <w:t xml:space="preserve"> Энт</w:t>
            </w:r>
            <w:r w:rsidRPr="00484400">
              <w:rPr>
                <w:sz w:val="24"/>
                <w:szCs w:val="24"/>
              </w:rPr>
              <w:t>у</w:t>
            </w:r>
            <w:r w:rsidRPr="00484400">
              <w:rPr>
                <w:sz w:val="24"/>
                <w:szCs w:val="24"/>
              </w:rPr>
              <w:t>зиастов, 3</w:t>
            </w:r>
          </w:p>
        </w:tc>
        <w:tc>
          <w:tcPr>
            <w:tcW w:w="928" w:type="pct"/>
          </w:tcPr>
          <w:p w:rsidR="000A2EBD" w:rsidRPr="00484400" w:rsidRDefault="000A2EBD" w:rsidP="00484400">
            <w:pPr>
              <w:suppressAutoHyphens/>
              <w:jc w:val="both"/>
              <w:rPr>
                <w:sz w:val="24"/>
                <w:szCs w:val="24"/>
              </w:rPr>
            </w:pPr>
            <w:r w:rsidRPr="00484400">
              <w:rPr>
                <w:color w:val="000000"/>
                <w:sz w:val="24"/>
                <w:szCs w:val="24"/>
              </w:rPr>
              <w:t>dsad8@bk.ru</w:t>
            </w:r>
          </w:p>
        </w:tc>
      </w:tr>
      <w:tr w:rsidR="000A2EBD" w:rsidRPr="00484400" w:rsidTr="00484400">
        <w:tc>
          <w:tcPr>
            <w:tcW w:w="326" w:type="pct"/>
          </w:tcPr>
          <w:p w:rsidR="000A2EBD" w:rsidRPr="00484400" w:rsidRDefault="000A2EBD" w:rsidP="00484400">
            <w:pPr>
              <w:suppressAutoHyphens/>
              <w:jc w:val="both"/>
              <w:rPr>
                <w:sz w:val="24"/>
                <w:szCs w:val="24"/>
              </w:rPr>
            </w:pPr>
            <w:r w:rsidRPr="00484400">
              <w:rPr>
                <w:sz w:val="24"/>
                <w:szCs w:val="24"/>
              </w:rPr>
              <w:t>4</w:t>
            </w:r>
          </w:p>
        </w:tc>
        <w:tc>
          <w:tcPr>
            <w:tcW w:w="1871" w:type="pct"/>
          </w:tcPr>
          <w:p w:rsidR="000A2EBD" w:rsidRPr="00484400" w:rsidRDefault="000A2EBD" w:rsidP="00484400">
            <w:pPr>
              <w:suppressAutoHyphens/>
              <w:rPr>
                <w:sz w:val="24"/>
                <w:szCs w:val="24"/>
              </w:rPr>
            </w:pPr>
            <w:r w:rsidRPr="00484400">
              <w:rPr>
                <w:sz w:val="24"/>
                <w:szCs w:val="24"/>
              </w:rPr>
              <w:t>МБДОУ «Детский сад № 15» г. Находка</w:t>
            </w:r>
          </w:p>
        </w:tc>
        <w:tc>
          <w:tcPr>
            <w:tcW w:w="638" w:type="pct"/>
          </w:tcPr>
          <w:p w:rsidR="000A2EBD" w:rsidRPr="00484400" w:rsidRDefault="000A2EBD" w:rsidP="00484400">
            <w:pPr>
              <w:suppressAutoHyphens/>
              <w:jc w:val="both"/>
              <w:rPr>
                <w:sz w:val="24"/>
                <w:szCs w:val="24"/>
              </w:rPr>
            </w:pPr>
            <w:r w:rsidRPr="00484400">
              <w:rPr>
                <w:sz w:val="24"/>
                <w:szCs w:val="24"/>
              </w:rPr>
              <w:t>65-61-90</w:t>
            </w:r>
          </w:p>
        </w:tc>
        <w:tc>
          <w:tcPr>
            <w:tcW w:w="1238" w:type="pct"/>
          </w:tcPr>
          <w:p w:rsidR="000A2EBD" w:rsidRPr="00484400" w:rsidRDefault="000A2EBD" w:rsidP="00484400">
            <w:pPr>
              <w:suppressAutoHyphens/>
              <w:rPr>
                <w:sz w:val="24"/>
                <w:szCs w:val="24"/>
              </w:rPr>
            </w:pPr>
            <w:smartTag w:uri="urn:schemas-microsoft-com:office:smarttags" w:element="metricconverter">
              <w:smartTagPr>
                <w:attr w:name="ProductID" w:val="692900, г"/>
              </w:smartTagPr>
              <w:r w:rsidRPr="00484400">
                <w:rPr>
                  <w:sz w:val="24"/>
                  <w:szCs w:val="24"/>
                </w:rPr>
                <w:t>692900, г</w:t>
              </w:r>
            </w:smartTag>
            <w:r w:rsidRPr="00484400">
              <w:rPr>
                <w:sz w:val="24"/>
                <w:szCs w:val="24"/>
              </w:rPr>
              <w:t>. Находка, ул. Черн</w:t>
            </w:r>
            <w:r w:rsidRPr="00484400">
              <w:rPr>
                <w:sz w:val="24"/>
                <w:szCs w:val="24"/>
              </w:rPr>
              <w:t>ы</w:t>
            </w:r>
            <w:r w:rsidRPr="00484400">
              <w:rPr>
                <w:sz w:val="24"/>
                <w:szCs w:val="24"/>
              </w:rPr>
              <w:t>шевск</w:t>
            </w:r>
            <w:proofErr w:type="gramStart"/>
            <w:r w:rsidRPr="00484400">
              <w:rPr>
                <w:sz w:val="24"/>
                <w:szCs w:val="24"/>
              </w:rPr>
              <w:t xml:space="preserve">., </w:t>
            </w:r>
            <w:proofErr w:type="gramEnd"/>
            <w:r w:rsidRPr="00484400">
              <w:rPr>
                <w:sz w:val="24"/>
                <w:szCs w:val="24"/>
              </w:rPr>
              <w:t>5</w:t>
            </w:r>
          </w:p>
        </w:tc>
        <w:tc>
          <w:tcPr>
            <w:tcW w:w="928" w:type="pct"/>
          </w:tcPr>
          <w:p w:rsidR="000A2EBD" w:rsidRPr="00484400" w:rsidRDefault="000A2EBD" w:rsidP="00484400">
            <w:pPr>
              <w:suppressAutoHyphens/>
              <w:jc w:val="both"/>
              <w:rPr>
                <w:sz w:val="24"/>
                <w:szCs w:val="24"/>
              </w:rPr>
            </w:pPr>
            <w:hyperlink r:id="rId6" w:history="1">
              <w:r w:rsidRPr="00484400">
                <w:rPr>
                  <w:rStyle w:val="aa"/>
                  <w:color w:val="000000"/>
                  <w:sz w:val="24"/>
                  <w:szCs w:val="24"/>
                  <w:lang w:val="en-US"/>
                </w:rPr>
                <w:t>mdu_15@mail.ru</w:t>
              </w:r>
            </w:hyperlink>
          </w:p>
        </w:tc>
      </w:tr>
      <w:tr w:rsidR="000A2EBD" w:rsidRPr="00484400" w:rsidTr="00484400">
        <w:tc>
          <w:tcPr>
            <w:tcW w:w="326" w:type="pct"/>
          </w:tcPr>
          <w:p w:rsidR="000A2EBD" w:rsidRPr="00484400" w:rsidRDefault="000A2EBD" w:rsidP="00484400">
            <w:pPr>
              <w:suppressAutoHyphens/>
              <w:jc w:val="both"/>
              <w:rPr>
                <w:sz w:val="24"/>
                <w:szCs w:val="24"/>
              </w:rPr>
            </w:pPr>
            <w:r w:rsidRPr="00484400">
              <w:rPr>
                <w:sz w:val="24"/>
                <w:szCs w:val="24"/>
              </w:rPr>
              <w:t>5</w:t>
            </w:r>
          </w:p>
        </w:tc>
        <w:tc>
          <w:tcPr>
            <w:tcW w:w="1871" w:type="pct"/>
          </w:tcPr>
          <w:p w:rsidR="000A2EBD" w:rsidRPr="00484400" w:rsidRDefault="000A2EBD" w:rsidP="00484400">
            <w:pPr>
              <w:suppressAutoHyphens/>
              <w:rPr>
                <w:sz w:val="24"/>
                <w:szCs w:val="24"/>
              </w:rPr>
            </w:pPr>
            <w:r w:rsidRPr="00484400">
              <w:rPr>
                <w:sz w:val="24"/>
                <w:szCs w:val="24"/>
              </w:rPr>
              <w:t xml:space="preserve">МБДОУ «Центр развития ребенка – детский сад № 19» </w:t>
            </w:r>
          </w:p>
        </w:tc>
        <w:tc>
          <w:tcPr>
            <w:tcW w:w="638" w:type="pct"/>
          </w:tcPr>
          <w:p w:rsidR="000A2EBD" w:rsidRPr="00484400" w:rsidRDefault="000A2EBD" w:rsidP="00484400">
            <w:pPr>
              <w:suppressAutoHyphens/>
              <w:jc w:val="both"/>
              <w:rPr>
                <w:sz w:val="24"/>
                <w:szCs w:val="24"/>
              </w:rPr>
            </w:pPr>
            <w:r w:rsidRPr="00484400">
              <w:rPr>
                <w:sz w:val="24"/>
                <w:szCs w:val="24"/>
              </w:rPr>
              <w:t>74-65-62</w:t>
            </w:r>
          </w:p>
        </w:tc>
        <w:tc>
          <w:tcPr>
            <w:tcW w:w="1238" w:type="pct"/>
          </w:tcPr>
          <w:p w:rsidR="000A2EBD" w:rsidRPr="00484400" w:rsidRDefault="000A2EBD" w:rsidP="00484400">
            <w:pPr>
              <w:suppressAutoHyphens/>
              <w:jc w:val="both"/>
              <w:rPr>
                <w:sz w:val="24"/>
                <w:szCs w:val="24"/>
              </w:rPr>
            </w:pPr>
            <w:smartTag w:uri="urn:schemas-microsoft-com:office:smarttags" w:element="metricconverter">
              <w:smartTagPr>
                <w:attr w:name="ProductID" w:val="692900, г"/>
              </w:smartTagPr>
              <w:r w:rsidRPr="00484400">
                <w:rPr>
                  <w:sz w:val="24"/>
                  <w:szCs w:val="24"/>
                </w:rPr>
                <w:t>692900, г</w:t>
              </w:r>
            </w:smartTag>
            <w:r w:rsidRPr="00484400">
              <w:rPr>
                <w:sz w:val="24"/>
                <w:szCs w:val="24"/>
              </w:rPr>
              <w:t xml:space="preserve">. Находка, </w:t>
            </w:r>
          </w:p>
          <w:p w:rsidR="000A2EBD" w:rsidRPr="00484400" w:rsidRDefault="000A2EBD" w:rsidP="00484400">
            <w:pPr>
              <w:suppressAutoHyphens/>
              <w:jc w:val="both"/>
              <w:rPr>
                <w:sz w:val="24"/>
                <w:szCs w:val="24"/>
              </w:rPr>
            </w:pPr>
            <w:r w:rsidRPr="00484400">
              <w:rPr>
                <w:sz w:val="24"/>
                <w:szCs w:val="24"/>
              </w:rPr>
              <w:t>Пер. Школьный, 1а</w:t>
            </w:r>
          </w:p>
        </w:tc>
        <w:tc>
          <w:tcPr>
            <w:tcW w:w="928" w:type="pct"/>
          </w:tcPr>
          <w:p w:rsidR="000A2EBD" w:rsidRPr="00484400" w:rsidRDefault="000A2EBD" w:rsidP="00484400">
            <w:pPr>
              <w:suppressAutoHyphens/>
              <w:jc w:val="both"/>
              <w:rPr>
                <w:sz w:val="24"/>
                <w:szCs w:val="24"/>
              </w:rPr>
            </w:pPr>
            <w:hyperlink r:id="rId7" w:history="1">
              <w:r w:rsidRPr="00484400">
                <w:rPr>
                  <w:rStyle w:val="aa"/>
                  <w:color w:val="000000"/>
                  <w:sz w:val="24"/>
                  <w:szCs w:val="24"/>
                  <w:lang w:val="en-US"/>
                </w:rPr>
                <w:t>ds119@mail.ru</w:t>
              </w:r>
            </w:hyperlink>
          </w:p>
        </w:tc>
      </w:tr>
      <w:tr w:rsidR="000A2EBD" w:rsidRPr="00484400" w:rsidTr="00484400">
        <w:tc>
          <w:tcPr>
            <w:tcW w:w="326" w:type="pct"/>
          </w:tcPr>
          <w:p w:rsidR="000A2EBD" w:rsidRPr="00484400" w:rsidRDefault="000A2EBD" w:rsidP="00484400">
            <w:pPr>
              <w:suppressAutoHyphens/>
              <w:jc w:val="both"/>
              <w:rPr>
                <w:sz w:val="24"/>
                <w:szCs w:val="24"/>
              </w:rPr>
            </w:pPr>
            <w:r w:rsidRPr="00484400">
              <w:rPr>
                <w:sz w:val="24"/>
                <w:szCs w:val="24"/>
              </w:rPr>
              <w:t>6</w:t>
            </w:r>
          </w:p>
        </w:tc>
        <w:tc>
          <w:tcPr>
            <w:tcW w:w="1871" w:type="pct"/>
          </w:tcPr>
          <w:p w:rsidR="000A2EBD" w:rsidRPr="00484400" w:rsidRDefault="000A2EBD" w:rsidP="00484400">
            <w:pPr>
              <w:suppressAutoHyphens/>
              <w:rPr>
                <w:sz w:val="24"/>
                <w:szCs w:val="24"/>
              </w:rPr>
            </w:pPr>
            <w:r w:rsidRPr="00484400">
              <w:rPr>
                <w:sz w:val="24"/>
                <w:szCs w:val="24"/>
              </w:rPr>
              <w:t xml:space="preserve">МБДОУ «Детский сад комбинированного вида № 20» </w:t>
            </w:r>
          </w:p>
        </w:tc>
        <w:tc>
          <w:tcPr>
            <w:tcW w:w="638" w:type="pct"/>
          </w:tcPr>
          <w:p w:rsidR="000A2EBD" w:rsidRPr="00484400" w:rsidRDefault="000A2EBD" w:rsidP="00484400">
            <w:pPr>
              <w:suppressAutoHyphens/>
              <w:jc w:val="both"/>
              <w:rPr>
                <w:sz w:val="24"/>
                <w:szCs w:val="24"/>
              </w:rPr>
            </w:pPr>
            <w:r w:rsidRPr="00484400">
              <w:rPr>
                <w:sz w:val="24"/>
                <w:szCs w:val="24"/>
              </w:rPr>
              <w:t>74-91-76</w:t>
            </w:r>
          </w:p>
        </w:tc>
        <w:tc>
          <w:tcPr>
            <w:tcW w:w="1238" w:type="pct"/>
          </w:tcPr>
          <w:p w:rsidR="000A2EBD" w:rsidRPr="00484400" w:rsidRDefault="000A2EBD" w:rsidP="00484400">
            <w:pPr>
              <w:suppressAutoHyphens/>
              <w:jc w:val="both"/>
              <w:rPr>
                <w:sz w:val="24"/>
                <w:szCs w:val="24"/>
              </w:rPr>
            </w:pPr>
            <w:smartTag w:uri="urn:schemas-microsoft-com:office:smarttags" w:element="metricconverter">
              <w:smartTagPr>
                <w:attr w:name="ProductID" w:val="692900, г"/>
              </w:smartTagPr>
              <w:r w:rsidRPr="00484400">
                <w:rPr>
                  <w:sz w:val="24"/>
                  <w:szCs w:val="24"/>
                </w:rPr>
                <w:t>692900, г</w:t>
              </w:r>
            </w:smartTag>
            <w:r w:rsidRPr="00484400">
              <w:rPr>
                <w:sz w:val="24"/>
                <w:szCs w:val="24"/>
              </w:rPr>
              <w:t xml:space="preserve">. Находка, </w:t>
            </w:r>
          </w:p>
          <w:p w:rsidR="000A2EBD" w:rsidRPr="00484400" w:rsidRDefault="000A2EBD" w:rsidP="00484400">
            <w:pPr>
              <w:suppressAutoHyphens/>
              <w:jc w:val="both"/>
              <w:rPr>
                <w:sz w:val="24"/>
                <w:szCs w:val="24"/>
              </w:rPr>
            </w:pPr>
            <w:r w:rsidRPr="00484400">
              <w:rPr>
                <w:sz w:val="24"/>
                <w:szCs w:val="24"/>
              </w:rPr>
              <w:t>ул. Фрунзе, 18</w:t>
            </w:r>
            <w:proofErr w:type="gramStart"/>
            <w:r w:rsidRPr="00484400">
              <w:rPr>
                <w:sz w:val="24"/>
                <w:szCs w:val="24"/>
              </w:rPr>
              <w:t xml:space="preserve"> А</w:t>
            </w:r>
            <w:proofErr w:type="gramEnd"/>
          </w:p>
        </w:tc>
        <w:tc>
          <w:tcPr>
            <w:tcW w:w="928" w:type="pct"/>
          </w:tcPr>
          <w:p w:rsidR="000A2EBD" w:rsidRPr="00484400" w:rsidRDefault="000A2EBD" w:rsidP="00484400">
            <w:pPr>
              <w:suppressAutoHyphens/>
              <w:jc w:val="both"/>
              <w:rPr>
                <w:sz w:val="24"/>
                <w:szCs w:val="24"/>
              </w:rPr>
            </w:pPr>
            <w:r w:rsidRPr="00484400">
              <w:rPr>
                <w:sz w:val="24"/>
                <w:szCs w:val="24"/>
                <w:lang w:val="en-US"/>
              </w:rPr>
              <w:t>ds-20L@mail.ru</w:t>
            </w:r>
          </w:p>
        </w:tc>
      </w:tr>
      <w:tr w:rsidR="000A2EBD" w:rsidRPr="00484400" w:rsidTr="00484400">
        <w:tc>
          <w:tcPr>
            <w:tcW w:w="326" w:type="pct"/>
          </w:tcPr>
          <w:p w:rsidR="000A2EBD" w:rsidRPr="00484400" w:rsidRDefault="000A2EBD" w:rsidP="00484400">
            <w:pPr>
              <w:suppressAutoHyphens/>
              <w:jc w:val="both"/>
              <w:rPr>
                <w:sz w:val="24"/>
                <w:szCs w:val="24"/>
              </w:rPr>
            </w:pPr>
            <w:r w:rsidRPr="00484400">
              <w:rPr>
                <w:sz w:val="24"/>
                <w:szCs w:val="24"/>
              </w:rPr>
              <w:t>7</w:t>
            </w:r>
          </w:p>
        </w:tc>
        <w:tc>
          <w:tcPr>
            <w:tcW w:w="1871" w:type="pct"/>
          </w:tcPr>
          <w:p w:rsidR="000A2EBD" w:rsidRPr="00484400" w:rsidRDefault="000A2EBD" w:rsidP="00484400">
            <w:pPr>
              <w:suppressAutoHyphens/>
              <w:jc w:val="both"/>
              <w:rPr>
                <w:sz w:val="24"/>
                <w:szCs w:val="24"/>
              </w:rPr>
            </w:pPr>
            <w:r w:rsidRPr="00484400">
              <w:rPr>
                <w:sz w:val="24"/>
                <w:szCs w:val="24"/>
              </w:rPr>
              <w:t xml:space="preserve">МБДОУ «Детский сад </w:t>
            </w:r>
            <w:proofErr w:type="spellStart"/>
            <w:r w:rsidRPr="00484400">
              <w:rPr>
                <w:sz w:val="24"/>
                <w:szCs w:val="24"/>
              </w:rPr>
              <w:t>общеразвивающего</w:t>
            </w:r>
            <w:proofErr w:type="spellEnd"/>
            <w:r w:rsidRPr="00484400">
              <w:rPr>
                <w:sz w:val="24"/>
                <w:szCs w:val="24"/>
              </w:rPr>
              <w:t xml:space="preserve"> вида № 23» </w:t>
            </w:r>
          </w:p>
        </w:tc>
        <w:tc>
          <w:tcPr>
            <w:tcW w:w="638" w:type="pct"/>
          </w:tcPr>
          <w:p w:rsidR="000A2EBD" w:rsidRPr="00484400" w:rsidRDefault="000A2EBD" w:rsidP="00484400">
            <w:pPr>
              <w:suppressAutoHyphens/>
              <w:jc w:val="both"/>
              <w:rPr>
                <w:sz w:val="24"/>
                <w:szCs w:val="24"/>
              </w:rPr>
            </w:pPr>
            <w:r w:rsidRPr="00484400">
              <w:rPr>
                <w:sz w:val="24"/>
                <w:szCs w:val="24"/>
              </w:rPr>
              <w:t>65-58-06</w:t>
            </w:r>
          </w:p>
        </w:tc>
        <w:tc>
          <w:tcPr>
            <w:tcW w:w="1238" w:type="pct"/>
          </w:tcPr>
          <w:p w:rsidR="000A2EBD" w:rsidRPr="00484400" w:rsidRDefault="000A2EBD" w:rsidP="00484400">
            <w:pPr>
              <w:suppressAutoHyphens/>
              <w:rPr>
                <w:sz w:val="24"/>
                <w:szCs w:val="24"/>
              </w:rPr>
            </w:pPr>
            <w:smartTag w:uri="urn:schemas-microsoft-com:office:smarttags" w:element="metricconverter">
              <w:smartTagPr>
                <w:attr w:name="ProductID" w:val="692900, г"/>
              </w:smartTagPr>
              <w:r w:rsidRPr="00484400">
                <w:rPr>
                  <w:sz w:val="24"/>
                  <w:szCs w:val="24"/>
                </w:rPr>
                <w:t>692900, г</w:t>
              </w:r>
            </w:smartTag>
            <w:r w:rsidRPr="00484400">
              <w:rPr>
                <w:sz w:val="24"/>
                <w:szCs w:val="24"/>
              </w:rPr>
              <w:t>. Находка, ул. Павл</w:t>
            </w:r>
            <w:r w:rsidRPr="00484400">
              <w:rPr>
                <w:sz w:val="24"/>
                <w:szCs w:val="24"/>
              </w:rPr>
              <w:t>о</w:t>
            </w:r>
            <w:r w:rsidRPr="00484400">
              <w:rPr>
                <w:sz w:val="24"/>
                <w:szCs w:val="24"/>
              </w:rPr>
              <w:t>ва, 13</w:t>
            </w:r>
          </w:p>
        </w:tc>
        <w:tc>
          <w:tcPr>
            <w:tcW w:w="928" w:type="pct"/>
          </w:tcPr>
          <w:p w:rsidR="000A2EBD" w:rsidRPr="00484400" w:rsidRDefault="000A2EBD" w:rsidP="00484400">
            <w:pPr>
              <w:suppressAutoHyphens/>
              <w:jc w:val="both"/>
              <w:rPr>
                <w:sz w:val="24"/>
                <w:szCs w:val="24"/>
              </w:rPr>
            </w:pPr>
            <w:r w:rsidRPr="00484400">
              <w:rPr>
                <w:color w:val="000000"/>
                <w:sz w:val="24"/>
                <w:szCs w:val="24"/>
              </w:rPr>
              <w:t>cool23.detsad@mail.ru</w:t>
            </w:r>
          </w:p>
        </w:tc>
      </w:tr>
      <w:tr w:rsidR="000A2EBD" w:rsidRPr="00484400" w:rsidTr="00484400">
        <w:tc>
          <w:tcPr>
            <w:tcW w:w="326" w:type="pct"/>
          </w:tcPr>
          <w:p w:rsidR="000A2EBD" w:rsidRPr="00484400" w:rsidRDefault="000A2EBD" w:rsidP="00484400">
            <w:pPr>
              <w:suppressAutoHyphens/>
              <w:jc w:val="both"/>
              <w:rPr>
                <w:sz w:val="24"/>
                <w:szCs w:val="24"/>
              </w:rPr>
            </w:pPr>
            <w:r w:rsidRPr="00484400">
              <w:rPr>
                <w:sz w:val="24"/>
                <w:szCs w:val="24"/>
              </w:rPr>
              <w:t>8</w:t>
            </w:r>
          </w:p>
        </w:tc>
        <w:tc>
          <w:tcPr>
            <w:tcW w:w="1871" w:type="pct"/>
          </w:tcPr>
          <w:p w:rsidR="000A2EBD" w:rsidRPr="00484400" w:rsidRDefault="000A2EBD" w:rsidP="00484400">
            <w:pPr>
              <w:suppressAutoHyphens/>
              <w:jc w:val="both"/>
              <w:rPr>
                <w:sz w:val="24"/>
                <w:szCs w:val="24"/>
              </w:rPr>
            </w:pPr>
            <w:r w:rsidRPr="00484400">
              <w:rPr>
                <w:sz w:val="24"/>
                <w:szCs w:val="24"/>
              </w:rPr>
              <w:t>МБДОУ «Центр развития ребенка – де</w:t>
            </w:r>
            <w:r w:rsidRPr="00484400">
              <w:rPr>
                <w:sz w:val="24"/>
                <w:szCs w:val="24"/>
              </w:rPr>
              <w:t>т</w:t>
            </w:r>
            <w:r w:rsidRPr="00484400">
              <w:rPr>
                <w:sz w:val="24"/>
                <w:szCs w:val="24"/>
              </w:rPr>
              <w:t xml:space="preserve">ский сад № 27» </w:t>
            </w:r>
          </w:p>
        </w:tc>
        <w:tc>
          <w:tcPr>
            <w:tcW w:w="638" w:type="pct"/>
          </w:tcPr>
          <w:p w:rsidR="000A2EBD" w:rsidRPr="00484400" w:rsidRDefault="000A2EBD" w:rsidP="00484400">
            <w:pPr>
              <w:suppressAutoHyphens/>
              <w:jc w:val="both"/>
              <w:rPr>
                <w:sz w:val="24"/>
                <w:szCs w:val="24"/>
              </w:rPr>
            </w:pPr>
            <w:r w:rsidRPr="00484400">
              <w:rPr>
                <w:sz w:val="24"/>
                <w:szCs w:val="24"/>
              </w:rPr>
              <w:t>65-50-90</w:t>
            </w:r>
          </w:p>
        </w:tc>
        <w:tc>
          <w:tcPr>
            <w:tcW w:w="1238" w:type="pct"/>
          </w:tcPr>
          <w:p w:rsidR="000A2EBD" w:rsidRPr="00484400" w:rsidRDefault="000A2EBD" w:rsidP="00484400">
            <w:pPr>
              <w:suppressAutoHyphens/>
              <w:rPr>
                <w:sz w:val="24"/>
                <w:szCs w:val="24"/>
              </w:rPr>
            </w:pPr>
            <w:smartTag w:uri="urn:schemas-microsoft-com:office:smarttags" w:element="metricconverter">
              <w:smartTagPr>
                <w:attr w:name="ProductID" w:val="692913, г"/>
              </w:smartTagPr>
              <w:r w:rsidRPr="00484400">
                <w:rPr>
                  <w:sz w:val="24"/>
                  <w:szCs w:val="24"/>
                </w:rPr>
                <w:t>692913, г</w:t>
              </w:r>
            </w:smartTag>
            <w:r w:rsidRPr="00484400">
              <w:rPr>
                <w:sz w:val="24"/>
                <w:szCs w:val="24"/>
              </w:rPr>
              <w:t xml:space="preserve">. Находка, </w:t>
            </w:r>
          </w:p>
          <w:p w:rsidR="000A2EBD" w:rsidRPr="00484400" w:rsidRDefault="000A2EBD" w:rsidP="00484400">
            <w:pPr>
              <w:suppressAutoHyphens/>
              <w:jc w:val="both"/>
              <w:rPr>
                <w:sz w:val="24"/>
                <w:szCs w:val="24"/>
              </w:rPr>
            </w:pPr>
            <w:r w:rsidRPr="00484400">
              <w:rPr>
                <w:sz w:val="24"/>
                <w:szCs w:val="24"/>
              </w:rPr>
              <w:t>ул. Нахимовская, 7А</w:t>
            </w:r>
          </w:p>
        </w:tc>
        <w:tc>
          <w:tcPr>
            <w:tcW w:w="928" w:type="pct"/>
          </w:tcPr>
          <w:p w:rsidR="000A2EBD" w:rsidRPr="00484400" w:rsidRDefault="000A2EBD" w:rsidP="00484400">
            <w:pPr>
              <w:suppressAutoHyphens/>
              <w:jc w:val="both"/>
              <w:rPr>
                <w:sz w:val="24"/>
                <w:szCs w:val="24"/>
              </w:rPr>
            </w:pPr>
            <w:hyperlink r:id="rId8" w:history="1">
              <w:r w:rsidRPr="00484400">
                <w:rPr>
                  <w:rStyle w:val="aa"/>
                  <w:color w:val="000000"/>
                  <w:sz w:val="24"/>
                  <w:szCs w:val="24"/>
                  <w:lang w:val="en-US"/>
                </w:rPr>
                <w:t>mdoy_crr27@mail.ru</w:t>
              </w:r>
            </w:hyperlink>
          </w:p>
        </w:tc>
      </w:tr>
      <w:tr w:rsidR="000A2EBD" w:rsidRPr="00484400" w:rsidTr="00484400">
        <w:tc>
          <w:tcPr>
            <w:tcW w:w="326" w:type="pct"/>
          </w:tcPr>
          <w:p w:rsidR="000A2EBD" w:rsidRPr="00484400" w:rsidRDefault="000A2EBD" w:rsidP="00484400">
            <w:pPr>
              <w:suppressAutoHyphens/>
              <w:jc w:val="both"/>
              <w:rPr>
                <w:sz w:val="24"/>
                <w:szCs w:val="24"/>
              </w:rPr>
            </w:pPr>
            <w:r w:rsidRPr="00484400">
              <w:rPr>
                <w:sz w:val="24"/>
                <w:szCs w:val="24"/>
              </w:rPr>
              <w:t>9</w:t>
            </w:r>
          </w:p>
        </w:tc>
        <w:tc>
          <w:tcPr>
            <w:tcW w:w="1871" w:type="pct"/>
          </w:tcPr>
          <w:p w:rsidR="000A2EBD" w:rsidRPr="00484400" w:rsidRDefault="000A2EBD" w:rsidP="00484400">
            <w:pPr>
              <w:suppressAutoHyphens/>
              <w:rPr>
                <w:sz w:val="24"/>
                <w:szCs w:val="24"/>
              </w:rPr>
            </w:pPr>
            <w:r w:rsidRPr="00484400">
              <w:rPr>
                <w:sz w:val="24"/>
                <w:szCs w:val="24"/>
              </w:rPr>
              <w:t xml:space="preserve">МБДОУ «Детский сад </w:t>
            </w:r>
            <w:proofErr w:type="spellStart"/>
            <w:r w:rsidRPr="00484400">
              <w:rPr>
                <w:sz w:val="24"/>
                <w:szCs w:val="24"/>
              </w:rPr>
              <w:t>общеразвивающего</w:t>
            </w:r>
            <w:proofErr w:type="spellEnd"/>
            <w:r w:rsidRPr="00484400">
              <w:rPr>
                <w:sz w:val="24"/>
                <w:szCs w:val="24"/>
              </w:rPr>
              <w:t xml:space="preserve"> вида № 31» </w:t>
            </w:r>
          </w:p>
        </w:tc>
        <w:tc>
          <w:tcPr>
            <w:tcW w:w="638" w:type="pct"/>
          </w:tcPr>
          <w:p w:rsidR="000A2EBD" w:rsidRPr="00484400" w:rsidRDefault="000A2EBD" w:rsidP="00484400">
            <w:pPr>
              <w:suppressAutoHyphens/>
              <w:jc w:val="both"/>
              <w:rPr>
                <w:sz w:val="24"/>
                <w:szCs w:val="24"/>
              </w:rPr>
            </w:pPr>
            <w:r w:rsidRPr="00484400">
              <w:rPr>
                <w:sz w:val="24"/>
                <w:szCs w:val="24"/>
              </w:rPr>
              <w:t>62-08-60</w:t>
            </w:r>
          </w:p>
        </w:tc>
        <w:tc>
          <w:tcPr>
            <w:tcW w:w="1238" w:type="pct"/>
          </w:tcPr>
          <w:p w:rsidR="000A2EBD" w:rsidRPr="00484400" w:rsidRDefault="000A2EBD" w:rsidP="00484400">
            <w:pPr>
              <w:suppressAutoHyphens/>
              <w:rPr>
                <w:sz w:val="24"/>
                <w:szCs w:val="24"/>
              </w:rPr>
            </w:pPr>
            <w:smartTag w:uri="urn:schemas-microsoft-com:office:smarttags" w:element="metricconverter">
              <w:smartTagPr>
                <w:attr w:name="ProductID" w:val="692900, г"/>
              </w:smartTagPr>
              <w:r w:rsidRPr="00484400">
                <w:rPr>
                  <w:sz w:val="24"/>
                  <w:szCs w:val="24"/>
                </w:rPr>
                <w:t>692900, г</w:t>
              </w:r>
            </w:smartTag>
            <w:r w:rsidRPr="00484400">
              <w:rPr>
                <w:sz w:val="24"/>
                <w:szCs w:val="24"/>
              </w:rPr>
              <w:t xml:space="preserve">. Находка, </w:t>
            </w:r>
          </w:p>
          <w:p w:rsidR="000A2EBD" w:rsidRPr="00484400" w:rsidRDefault="000A2EBD" w:rsidP="00484400">
            <w:pPr>
              <w:suppressAutoHyphens/>
              <w:jc w:val="both"/>
              <w:rPr>
                <w:sz w:val="24"/>
                <w:szCs w:val="24"/>
              </w:rPr>
            </w:pPr>
            <w:r w:rsidRPr="00484400">
              <w:rPr>
                <w:sz w:val="24"/>
                <w:szCs w:val="24"/>
              </w:rPr>
              <w:t xml:space="preserve">ул. </w:t>
            </w:r>
            <w:proofErr w:type="spellStart"/>
            <w:proofErr w:type="gramStart"/>
            <w:r w:rsidRPr="00484400">
              <w:rPr>
                <w:sz w:val="24"/>
                <w:szCs w:val="24"/>
              </w:rPr>
              <w:t>Добролю-бова</w:t>
            </w:r>
            <w:proofErr w:type="spellEnd"/>
            <w:proofErr w:type="gramEnd"/>
            <w:r w:rsidRPr="00484400">
              <w:rPr>
                <w:sz w:val="24"/>
                <w:szCs w:val="24"/>
              </w:rPr>
              <w:t>, 7</w:t>
            </w:r>
          </w:p>
        </w:tc>
        <w:tc>
          <w:tcPr>
            <w:tcW w:w="928" w:type="pct"/>
          </w:tcPr>
          <w:p w:rsidR="000A2EBD" w:rsidRPr="00484400" w:rsidRDefault="000A2EBD" w:rsidP="00484400">
            <w:pPr>
              <w:suppressAutoHyphens/>
              <w:jc w:val="both"/>
              <w:rPr>
                <w:sz w:val="24"/>
                <w:szCs w:val="24"/>
              </w:rPr>
            </w:pPr>
            <w:hyperlink r:id="rId9" w:history="1">
              <w:r w:rsidRPr="00484400">
                <w:rPr>
                  <w:rStyle w:val="aa"/>
                  <w:color w:val="000000"/>
                  <w:sz w:val="24"/>
                  <w:szCs w:val="24"/>
                </w:rPr>
                <w:t>mdou-131@mail.ru</w:t>
              </w:r>
            </w:hyperlink>
          </w:p>
        </w:tc>
      </w:tr>
      <w:tr w:rsidR="000A2EBD" w:rsidRPr="00484400" w:rsidTr="00484400">
        <w:tc>
          <w:tcPr>
            <w:tcW w:w="326" w:type="pct"/>
          </w:tcPr>
          <w:p w:rsidR="000A2EBD" w:rsidRPr="00484400" w:rsidRDefault="000A2EBD" w:rsidP="00484400">
            <w:pPr>
              <w:suppressAutoHyphens/>
              <w:jc w:val="both"/>
              <w:rPr>
                <w:sz w:val="24"/>
                <w:szCs w:val="24"/>
              </w:rPr>
            </w:pPr>
            <w:r w:rsidRPr="00484400">
              <w:rPr>
                <w:sz w:val="24"/>
                <w:szCs w:val="24"/>
              </w:rPr>
              <w:t>10</w:t>
            </w:r>
          </w:p>
        </w:tc>
        <w:tc>
          <w:tcPr>
            <w:tcW w:w="1871" w:type="pct"/>
          </w:tcPr>
          <w:p w:rsidR="000A2EBD" w:rsidRPr="00484400" w:rsidRDefault="000A2EBD" w:rsidP="00484400">
            <w:pPr>
              <w:suppressAutoHyphens/>
              <w:rPr>
                <w:sz w:val="24"/>
                <w:szCs w:val="24"/>
              </w:rPr>
            </w:pPr>
            <w:r w:rsidRPr="00484400">
              <w:rPr>
                <w:sz w:val="24"/>
                <w:szCs w:val="24"/>
              </w:rPr>
              <w:t xml:space="preserve">МБДОУ «Центр развития ребенка – детский сад № 33» </w:t>
            </w:r>
          </w:p>
        </w:tc>
        <w:tc>
          <w:tcPr>
            <w:tcW w:w="638" w:type="pct"/>
          </w:tcPr>
          <w:p w:rsidR="000A2EBD" w:rsidRPr="00484400" w:rsidRDefault="000A2EBD" w:rsidP="00484400">
            <w:pPr>
              <w:suppressAutoHyphens/>
              <w:jc w:val="both"/>
              <w:rPr>
                <w:sz w:val="24"/>
                <w:szCs w:val="24"/>
              </w:rPr>
            </w:pPr>
            <w:r w:rsidRPr="00484400">
              <w:rPr>
                <w:sz w:val="24"/>
                <w:szCs w:val="24"/>
              </w:rPr>
              <w:t>62-29-44</w:t>
            </w:r>
          </w:p>
        </w:tc>
        <w:tc>
          <w:tcPr>
            <w:tcW w:w="1238" w:type="pct"/>
          </w:tcPr>
          <w:p w:rsidR="000A2EBD" w:rsidRPr="00484400" w:rsidRDefault="000A2EBD" w:rsidP="00484400">
            <w:pPr>
              <w:suppressAutoHyphens/>
              <w:rPr>
                <w:sz w:val="24"/>
                <w:szCs w:val="24"/>
              </w:rPr>
            </w:pPr>
            <w:r w:rsidRPr="00484400">
              <w:rPr>
                <w:sz w:val="24"/>
                <w:szCs w:val="24"/>
              </w:rPr>
              <w:t xml:space="preserve">692900,  г. Находка, </w:t>
            </w:r>
          </w:p>
          <w:p w:rsidR="000A2EBD" w:rsidRPr="00484400" w:rsidRDefault="000A2EBD" w:rsidP="00484400">
            <w:pPr>
              <w:suppressAutoHyphens/>
              <w:rPr>
                <w:sz w:val="24"/>
                <w:szCs w:val="24"/>
              </w:rPr>
            </w:pPr>
            <w:r w:rsidRPr="00484400">
              <w:rPr>
                <w:sz w:val="24"/>
                <w:szCs w:val="24"/>
              </w:rPr>
              <w:t>ул. Сенявина, .4; 6.</w:t>
            </w:r>
          </w:p>
        </w:tc>
        <w:tc>
          <w:tcPr>
            <w:tcW w:w="928" w:type="pct"/>
          </w:tcPr>
          <w:p w:rsidR="000A2EBD" w:rsidRPr="00484400" w:rsidRDefault="000A2EBD" w:rsidP="00484400">
            <w:pPr>
              <w:suppressAutoHyphens/>
              <w:jc w:val="both"/>
              <w:rPr>
                <w:sz w:val="24"/>
                <w:szCs w:val="24"/>
              </w:rPr>
            </w:pPr>
            <w:r w:rsidRPr="00484400">
              <w:rPr>
                <w:color w:val="000000"/>
                <w:sz w:val="24"/>
                <w:szCs w:val="24"/>
              </w:rPr>
              <w:t>ddetsad33@mail.ru</w:t>
            </w:r>
          </w:p>
        </w:tc>
      </w:tr>
      <w:tr w:rsidR="000A2EBD" w:rsidRPr="00484400" w:rsidTr="00484400">
        <w:tc>
          <w:tcPr>
            <w:tcW w:w="326" w:type="pct"/>
          </w:tcPr>
          <w:p w:rsidR="000A2EBD" w:rsidRPr="00484400" w:rsidRDefault="000A2EBD" w:rsidP="00484400">
            <w:pPr>
              <w:suppressAutoHyphens/>
              <w:jc w:val="both"/>
              <w:rPr>
                <w:sz w:val="24"/>
                <w:szCs w:val="24"/>
              </w:rPr>
            </w:pPr>
            <w:r w:rsidRPr="00484400">
              <w:rPr>
                <w:sz w:val="24"/>
                <w:szCs w:val="24"/>
              </w:rPr>
              <w:t>11</w:t>
            </w:r>
          </w:p>
        </w:tc>
        <w:tc>
          <w:tcPr>
            <w:tcW w:w="1871" w:type="pct"/>
          </w:tcPr>
          <w:p w:rsidR="000A2EBD" w:rsidRPr="00484400" w:rsidRDefault="000A2EBD" w:rsidP="00484400">
            <w:pPr>
              <w:suppressAutoHyphens/>
              <w:rPr>
                <w:sz w:val="24"/>
                <w:szCs w:val="24"/>
              </w:rPr>
            </w:pPr>
            <w:r w:rsidRPr="00484400">
              <w:rPr>
                <w:sz w:val="24"/>
                <w:szCs w:val="24"/>
              </w:rPr>
              <w:t xml:space="preserve">МБДОУ «Центр развития ребенка – детский сад № 34» </w:t>
            </w:r>
          </w:p>
        </w:tc>
        <w:tc>
          <w:tcPr>
            <w:tcW w:w="638" w:type="pct"/>
          </w:tcPr>
          <w:p w:rsidR="000A2EBD" w:rsidRPr="00484400" w:rsidRDefault="000A2EBD" w:rsidP="00484400">
            <w:pPr>
              <w:suppressAutoHyphens/>
              <w:jc w:val="both"/>
              <w:rPr>
                <w:sz w:val="24"/>
                <w:szCs w:val="24"/>
              </w:rPr>
            </w:pPr>
            <w:r w:rsidRPr="00484400">
              <w:rPr>
                <w:sz w:val="24"/>
                <w:szCs w:val="24"/>
              </w:rPr>
              <w:t>62-20-68</w:t>
            </w:r>
          </w:p>
        </w:tc>
        <w:tc>
          <w:tcPr>
            <w:tcW w:w="1238" w:type="pct"/>
          </w:tcPr>
          <w:p w:rsidR="000A2EBD" w:rsidRPr="00484400" w:rsidRDefault="000A2EBD" w:rsidP="00484400">
            <w:pPr>
              <w:suppressAutoHyphens/>
              <w:rPr>
                <w:sz w:val="24"/>
                <w:szCs w:val="24"/>
              </w:rPr>
            </w:pPr>
            <w:smartTag w:uri="urn:schemas-microsoft-com:office:smarttags" w:element="metricconverter">
              <w:smartTagPr>
                <w:attr w:name="ProductID" w:val="692900, г"/>
              </w:smartTagPr>
              <w:r w:rsidRPr="00484400">
                <w:rPr>
                  <w:sz w:val="24"/>
                  <w:szCs w:val="24"/>
                </w:rPr>
                <w:t>692900, г</w:t>
              </w:r>
            </w:smartTag>
            <w:r w:rsidRPr="00484400">
              <w:rPr>
                <w:sz w:val="24"/>
                <w:szCs w:val="24"/>
              </w:rPr>
              <w:t xml:space="preserve">. Находка, </w:t>
            </w:r>
          </w:p>
          <w:p w:rsidR="000A2EBD" w:rsidRPr="00484400" w:rsidRDefault="000A2EBD" w:rsidP="00484400">
            <w:pPr>
              <w:suppressAutoHyphens/>
              <w:jc w:val="both"/>
              <w:rPr>
                <w:sz w:val="24"/>
                <w:szCs w:val="24"/>
              </w:rPr>
            </w:pPr>
            <w:r w:rsidRPr="00484400">
              <w:rPr>
                <w:sz w:val="24"/>
                <w:szCs w:val="24"/>
              </w:rPr>
              <w:t>ул</w:t>
            </w:r>
            <w:proofErr w:type="gramStart"/>
            <w:r w:rsidRPr="00484400">
              <w:rPr>
                <w:sz w:val="24"/>
                <w:szCs w:val="24"/>
              </w:rPr>
              <w:t>.Г</w:t>
            </w:r>
            <w:proofErr w:type="gramEnd"/>
            <w:r w:rsidRPr="00484400">
              <w:rPr>
                <w:sz w:val="24"/>
                <w:szCs w:val="24"/>
              </w:rPr>
              <w:t>агарина, 1</w:t>
            </w:r>
          </w:p>
        </w:tc>
        <w:tc>
          <w:tcPr>
            <w:tcW w:w="928" w:type="pct"/>
          </w:tcPr>
          <w:p w:rsidR="000A2EBD" w:rsidRPr="00484400" w:rsidRDefault="000A2EBD" w:rsidP="00484400">
            <w:pPr>
              <w:suppressAutoHyphens/>
              <w:jc w:val="both"/>
              <w:rPr>
                <w:sz w:val="24"/>
                <w:szCs w:val="24"/>
              </w:rPr>
            </w:pPr>
            <w:hyperlink r:id="rId10" w:history="1">
              <w:r w:rsidRPr="00484400">
                <w:rPr>
                  <w:rStyle w:val="aa"/>
                  <w:color w:val="000000"/>
                  <w:sz w:val="24"/>
                  <w:szCs w:val="24"/>
                  <w:lang w:val="en-US"/>
                </w:rPr>
                <w:t>ds340@mail.ru</w:t>
              </w:r>
            </w:hyperlink>
          </w:p>
        </w:tc>
      </w:tr>
      <w:tr w:rsidR="000A2EBD" w:rsidRPr="00484400" w:rsidTr="00484400">
        <w:tc>
          <w:tcPr>
            <w:tcW w:w="326" w:type="pct"/>
          </w:tcPr>
          <w:p w:rsidR="000A2EBD" w:rsidRPr="00484400" w:rsidRDefault="000A2EBD" w:rsidP="00484400">
            <w:pPr>
              <w:suppressAutoHyphens/>
              <w:jc w:val="both"/>
              <w:rPr>
                <w:sz w:val="24"/>
                <w:szCs w:val="24"/>
              </w:rPr>
            </w:pPr>
            <w:r w:rsidRPr="00484400">
              <w:rPr>
                <w:sz w:val="24"/>
                <w:szCs w:val="24"/>
              </w:rPr>
              <w:t>12</w:t>
            </w:r>
          </w:p>
        </w:tc>
        <w:tc>
          <w:tcPr>
            <w:tcW w:w="1871" w:type="pct"/>
          </w:tcPr>
          <w:p w:rsidR="000A2EBD" w:rsidRPr="00484400" w:rsidRDefault="000A2EBD" w:rsidP="00484400">
            <w:pPr>
              <w:suppressAutoHyphens/>
              <w:rPr>
                <w:sz w:val="24"/>
                <w:szCs w:val="24"/>
              </w:rPr>
            </w:pPr>
            <w:r w:rsidRPr="00484400">
              <w:rPr>
                <w:sz w:val="24"/>
                <w:szCs w:val="24"/>
              </w:rPr>
              <w:t xml:space="preserve">МБДОУ «Детский сад </w:t>
            </w:r>
            <w:proofErr w:type="spellStart"/>
            <w:r w:rsidRPr="00484400">
              <w:rPr>
                <w:sz w:val="24"/>
                <w:szCs w:val="24"/>
              </w:rPr>
              <w:t>общеразвивающего</w:t>
            </w:r>
            <w:proofErr w:type="spellEnd"/>
            <w:r w:rsidRPr="00484400">
              <w:rPr>
                <w:sz w:val="24"/>
                <w:szCs w:val="24"/>
              </w:rPr>
              <w:t xml:space="preserve"> вида № 35» </w:t>
            </w:r>
          </w:p>
        </w:tc>
        <w:tc>
          <w:tcPr>
            <w:tcW w:w="638" w:type="pct"/>
          </w:tcPr>
          <w:p w:rsidR="000A2EBD" w:rsidRPr="00484400" w:rsidRDefault="000A2EBD" w:rsidP="00484400">
            <w:pPr>
              <w:suppressAutoHyphens/>
              <w:jc w:val="both"/>
              <w:rPr>
                <w:sz w:val="24"/>
                <w:szCs w:val="24"/>
              </w:rPr>
            </w:pPr>
            <w:r w:rsidRPr="00484400">
              <w:rPr>
                <w:sz w:val="24"/>
                <w:szCs w:val="24"/>
              </w:rPr>
              <w:t>62-35-04</w:t>
            </w:r>
          </w:p>
        </w:tc>
        <w:tc>
          <w:tcPr>
            <w:tcW w:w="1238" w:type="pct"/>
          </w:tcPr>
          <w:p w:rsidR="000A2EBD" w:rsidRPr="00484400" w:rsidRDefault="000A2EBD" w:rsidP="00484400">
            <w:pPr>
              <w:suppressAutoHyphens/>
              <w:rPr>
                <w:sz w:val="24"/>
                <w:szCs w:val="24"/>
              </w:rPr>
            </w:pPr>
            <w:smartTag w:uri="urn:schemas-microsoft-com:office:smarttags" w:element="metricconverter">
              <w:smartTagPr>
                <w:attr w:name="ProductID" w:val="692900, г"/>
              </w:smartTagPr>
              <w:r w:rsidRPr="00484400">
                <w:rPr>
                  <w:sz w:val="24"/>
                  <w:szCs w:val="24"/>
                </w:rPr>
                <w:t>692900, г</w:t>
              </w:r>
            </w:smartTag>
            <w:r w:rsidRPr="00484400">
              <w:rPr>
                <w:sz w:val="24"/>
                <w:szCs w:val="24"/>
              </w:rPr>
              <w:t xml:space="preserve">. Находка, </w:t>
            </w:r>
          </w:p>
          <w:p w:rsidR="000A2EBD" w:rsidRPr="00484400" w:rsidRDefault="000A2EBD" w:rsidP="00484400">
            <w:pPr>
              <w:suppressAutoHyphens/>
              <w:jc w:val="both"/>
              <w:rPr>
                <w:sz w:val="24"/>
                <w:szCs w:val="24"/>
              </w:rPr>
            </w:pPr>
            <w:r w:rsidRPr="00484400">
              <w:rPr>
                <w:sz w:val="24"/>
                <w:szCs w:val="24"/>
              </w:rPr>
              <w:t>ул. Гончарова, 8а</w:t>
            </w:r>
          </w:p>
        </w:tc>
        <w:tc>
          <w:tcPr>
            <w:tcW w:w="928" w:type="pct"/>
          </w:tcPr>
          <w:p w:rsidR="000A2EBD" w:rsidRPr="00484400" w:rsidRDefault="000A2EBD" w:rsidP="00484400">
            <w:pPr>
              <w:suppressAutoHyphens/>
              <w:jc w:val="both"/>
              <w:rPr>
                <w:sz w:val="24"/>
                <w:szCs w:val="24"/>
              </w:rPr>
            </w:pPr>
            <w:r w:rsidRPr="00484400">
              <w:rPr>
                <w:color w:val="000000"/>
                <w:sz w:val="24"/>
                <w:szCs w:val="24"/>
                <w:lang w:val="en-US"/>
              </w:rPr>
              <w:t>nizhnik35@mail.ru</w:t>
            </w:r>
          </w:p>
        </w:tc>
      </w:tr>
      <w:tr w:rsidR="000A2EBD" w:rsidRPr="00484400" w:rsidTr="00484400">
        <w:tc>
          <w:tcPr>
            <w:tcW w:w="326" w:type="pct"/>
          </w:tcPr>
          <w:p w:rsidR="000A2EBD" w:rsidRPr="00484400" w:rsidRDefault="000A2EBD" w:rsidP="00484400">
            <w:pPr>
              <w:suppressAutoHyphens/>
              <w:jc w:val="both"/>
              <w:rPr>
                <w:sz w:val="24"/>
                <w:szCs w:val="24"/>
              </w:rPr>
            </w:pPr>
            <w:r w:rsidRPr="00484400">
              <w:rPr>
                <w:sz w:val="24"/>
                <w:szCs w:val="24"/>
              </w:rPr>
              <w:t>13</w:t>
            </w:r>
          </w:p>
        </w:tc>
        <w:tc>
          <w:tcPr>
            <w:tcW w:w="1871" w:type="pct"/>
          </w:tcPr>
          <w:p w:rsidR="000A2EBD" w:rsidRPr="00484400" w:rsidRDefault="000A2EBD" w:rsidP="00484400">
            <w:pPr>
              <w:suppressAutoHyphens/>
              <w:rPr>
                <w:sz w:val="24"/>
                <w:szCs w:val="24"/>
              </w:rPr>
            </w:pPr>
            <w:r w:rsidRPr="00484400">
              <w:rPr>
                <w:sz w:val="24"/>
                <w:szCs w:val="24"/>
              </w:rPr>
              <w:t xml:space="preserve">МБДОУ «Детский сад </w:t>
            </w:r>
            <w:proofErr w:type="spellStart"/>
            <w:r w:rsidRPr="00484400">
              <w:rPr>
                <w:sz w:val="24"/>
                <w:szCs w:val="24"/>
              </w:rPr>
              <w:t>общеразвивающего</w:t>
            </w:r>
            <w:proofErr w:type="spellEnd"/>
            <w:r w:rsidRPr="00484400">
              <w:rPr>
                <w:sz w:val="24"/>
                <w:szCs w:val="24"/>
              </w:rPr>
              <w:t xml:space="preserve"> вида № 36» </w:t>
            </w:r>
          </w:p>
        </w:tc>
        <w:tc>
          <w:tcPr>
            <w:tcW w:w="638" w:type="pct"/>
          </w:tcPr>
          <w:p w:rsidR="000A2EBD" w:rsidRPr="00484400" w:rsidRDefault="000A2EBD" w:rsidP="00484400">
            <w:pPr>
              <w:suppressAutoHyphens/>
              <w:jc w:val="both"/>
              <w:rPr>
                <w:sz w:val="24"/>
                <w:szCs w:val="24"/>
              </w:rPr>
            </w:pPr>
            <w:r w:rsidRPr="00484400">
              <w:rPr>
                <w:sz w:val="24"/>
                <w:szCs w:val="24"/>
              </w:rPr>
              <w:t>74-09-01</w:t>
            </w:r>
          </w:p>
        </w:tc>
        <w:tc>
          <w:tcPr>
            <w:tcW w:w="1238" w:type="pct"/>
          </w:tcPr>
          <w:p w:rsidR="000A2EBD" w:rsidRPr="00484400" w:rsidRDefault="000A2EBD" w:rsidP="00484400">
            <w:pPr>
              <w:suppressAutoHyphens/>
              <w:rPr>
                <w:sz w:val="24"/>
                <w:szCs w:val="24"/>
              </w:rPr>
            </w:pPr>
            <w:smartTag w:uri="urn:schemas-microsoft-com:office:smarttags" w:element="metricconverter">
              <w:smartTagPr>
                <w:attr w:name="ProductID" w:val="692900, г"/>
              </w:smartTagPr>
              <w:r w:rsidRPr="00484400">
                <w:rPr>
                  <w:sz w:val="24"/>
                  <w:szCs w:val="24"/>
                </w:rPr>
                <w:t>692900, г</w:t>
              </w:r>
            </w:smartTag>
            <w:r w:rsidRPr="00484400">
              <w:rPr>
                <w:sz w:val="24"/>
                <w:szCs w:val="24"/>
              </w:rPr>
              <w:t xml:space="preserve">. Находка, </w:t>
            </w:r>
          </w:p>
          <w:p w:rsidR="000A2EBD" w:rsidRPr="00484400" w:rsidRDefault="000A2EBD" w:rsidP="00484400">
            <w:pPr>
              <w:suppressAutoHyphens/>
              <w:jc w:val="both"/>
              <w:rPr>
                <w:sz w:val="24"/>
                <w:szCs w:val="24"/>
              </w:rPr>
            </w:pPr>
            <w:r w:rsidRPr="00484400">
              <w:rPr>
                <w:sz w:val="24"/>
                <w:szCs w:val="24"/>
              </w:rPr>
              <w:t xml:space="preserve">ул. </w:t>
            </w:r>
            <w:proofErr w:type="spellStart"/>
            <w:proofErr w:type="gramStart"/>
            <w:r w:rsidRPr="00484400">
              <w:rPr>
                <w:sz w:val="24"/>
                <w:szCs w:val="24"/>
              </w:rPr>
              <w:t>Погранич-ная</w:t>
            </w:r>
            <w:proofErr w:type="spellEnd"/>
            <w:proofErr w:type="gramEnd"/>
            <w:r w:rsidRPr="00484400">
              <w:rPr>
                <w:sz w:val="24"/>
                <w:szCs w:val="24"/>
              </w:rPr>
              <w:t>, 1А</w:t>
            </w:r>
          </w:p>
        </w:tc>
        <w:tc>
          <w:tcPr>
            <w:tcW w:w="928" w:type="pct"/>
          </w:tcPr>
          <w:p w:rsidR="000A2EBD" w:rsidRPr="00484400" w:rsidRDefault="000A2EBD" w:rsidP="00484400">
            <w:pPr>
              <w:suppressAutoHyphens/>
              <w:jc w:val="both"/>
              <w:rPr>
                <w:sz w:val="24"/>
                <w:szCs w:val="24"/>
              </w:rPr>
            </w:pPr>
            <w:hyperlink r:id="rId11" w:history="1">
              <w:r w:rsidRPr="00484400">
                <w:rPr>
                  <w:rStyle w:val="aa"/>
                  <w:color w:val="000000"/>
                  <w:sz w:val="24"/>
                  <w:szCs w:val="24"/>
                  <w:lang w:val="en-US"/>
                </w:rPr>
                <w:t>ds036@mail.ru</w:t>
              </w:r>
            </w:hyperlink>
          </w:p>
        </w:tc>
      </w:tr>
      <w:tr w:rsidR="000A2EBD" w:rsidRPr="00484400" w:rsidTr="00484400">
        <w:tc>
          <w:tcPr>
            <w:tcW w:w="326" w:type="pct"/>
          </w:tcPr>
          <w:p w:rsidR="000A2EBD" w:rsidRPr="00484400" w:rsidRDefault="000A2EBD" w:rsidP="00484400">
            <w:pPr>
              <w:suppressAutoHyphens/>
              <w:jc w:val="both"/>
              <w:rPr>
                <w:sz w:val="24"/>
                <w:szCs w:val="24"/>
              </w:rPr>
            </w:pPr>
            <w:r w:rsidRPr="00484400">
              <w:rPr>
                <w:sz w:val="24"/>
                <w:szCs w:val="24"/>
              </w:rPr>
              <w:t>14</w:t>
            </w:r>
          </w:p>
        </w:tc>
        <w:tc>
          <w:tcPr>
            <w:tcW w:w="1871" w:type="pct"/>
          </w:tcPr>
          <w:p w:rsidR="000A2EBD" w:rsidRPr="00484400" w:rsidRDefault="000A2EBD" w:rsidP="00484400">
            <w:pPr>
              <w:suppressAutoHyphens/>
              <w:jc w:val="both"/>
              <w:rPr>
                <w:sz w:val="24"/>
                <w:szCs w:val="24"/>
              </w:rPr>
            </w:pPr>
            <w:r w:rsidRPr="00484400">
              <w:rPr>
                <w:sz w:val="24"/>
                <w:szCs w:val="24"/>
              </w:rPr>
              <w:t xml:space="preserve">МБДОУ «Детский сад </w:t>
            </w:r>
            <w:proofErr w:type="spellStart"/>
            <w:r w:rsidRPr="00484400">
              <w:rPr>
                <w:sz w:val="24"/>
                <w:szCs w:val="24"/>
              </w:rPr>
              <w:t>общеразвивающего</w:t>
            </w:r>
            <w:proofErr w:type="spellEnd"/>
            <w:r w:rsidRPr="00484400">
              <w:rPr>
                <w:sz w:val="24"/>
                <w:szCs w:val="24"/>
              </w:rPr>
              <w:t xml:space="preserve"> вида № 37» </w:t>
            </w:r>
          </w:p>
        </w:tc>
        <w:tc>
          <w:tcPr>
            <w:tcW w:w="638" w:type="pct"/>
          </w:tcPr>
          <w:p w:rsidR="000A2EBD" w:rsidRPr="00484400" w:rsidRDefault="000A2EBD" w:rsidP="00484400">
            <w:pPr>
              <w:suppressAutoHyphens/>
              <w:jc w:val="both"/>
              <w:rPr>
                <w:sz w:val="24"/>
                <w:szCs w:val="24"/>
              </w:rPr>
            </w:pPr>
            <w:r w:rsidRPr="00484400">
              <w:rPr>
                <w:sz w:val="24"/>
                <w:szCs w:val="24"/>
              </w:rPr>
              <w:t>62-07-23</w:t>
            </w:r>
          </w:p>
        </w:tc>
        <w:tc>
          <w:tcPr>
            <w:tcW w:w="1238" w:type="pct"/>
          </w:tcPr>
          <w:p w:rsidR="000A2EBD" w:rsidRPr="00484400" w:rsidRDefault="000A2EBD" w:rsidP="00484400">
            <w:pPr>
              <w:suppressAutoHyphens/>
              <w:rPr>
                <w:sz w:val="24"/>
                <w:szCs w:val="24"/>
              </w:rPr>
            </w:pPr>
            <w:smartTag w:uri="urn:schemas-microsoft-com:office:smarttags" w:element="metricconverter">
              <w:smartTagPr>
                <w:attr w:name="ProductID" w:val="692930, г"/>
              </w:smartTagPr>
              <w:r w:rsidRPr="00484400">
                <w:rPr>
                  <w:sz w:val="24"/>
                  <w:szCs w:val="24"/>
                </w:rPr>
                <w:t>692930, г</w:t>
              </w:r>
            </w:smartTag>
            <w:r w:rsidRPr="00484400">
              <w:rPr>
                <w:sz w:val="24"/>
                <w:szCs w:val="24"/>
              </w:rPr>
              <w:t xml:space="preserve">. Находка, </w:t>
            </w:r>
          </w:p>
          <w:p w:rsidR="000A2EBD" w:rsidRPr="00484400" w:rsidRDefault="000A2EBD" w:rsidP="00484400">
            <w:pPr>
              <w:suppressAutoHyphens/>
              <w:rPr>
                <w:sz w:val="24"/>
                <w:szCs w:val="24"/>
              </w:rPr>
            </w:pPr>
            <w:r w:rsidRPr="00484400">
              <w:rPr>
                <w:sz w:val="24"/>
                <w:szCs w:val="24"/>
              </w:rPr>
              <w:t xml:space="preserve">ул. </w:t>
            </w:r>
            <w:proofErr w:type="spellStart"/>
            <w:r w:rsidRPr="00484400">
              <w:rPr>
                <w:sz w:val="24"/>
                <w:szCs w:val="24"/>
              </w:rPr>
              <w:t>Ленинградск</w:t>
            </w:r>
            <w:proofErr w:type="spellEnd"/>
            <w:r w:rsidRPr="00484400">
              <w:rPr>
                <w:sz w:val="24"/>
                <w:szCs w:val="24"/>
              </w:rPr>
              <w:t>., 1А</w:t>
            </w:r>
          </w:p>
        </w:tc>
        <w:tc>
          <w:tcPr>
            <w:tcW w:w="928" w:type="pct"/>
          </w:tcPr>
          <w:p w:rsidR="000A2EBD" w:rsidRPr="00484400" w:rsidRDefault="000A2EBD" w:rsidP="00484400">
            <w:pPr>
              <w:suppressAutoHyphens/>
              <w:jc w:val="both"/>
              <w:rPr>
                <w:sz w:val="24"/>
                <w:szCs w:val="24"/>
              </w:rPr>
            </w:pPr>
            <w:r w:rsidRPr="00484400">
              <w:rPr>
                <w:color w:val="000000"/>
                <w:sz w:val="24"/>
                <w:szCs w:val="24"/>
                <w:lang w:val="en-US"/>
              </w:rPr>
              <w:t>more0768@mail.ru</w:t>
            </w:r>
          </w:p>
        </w:tc>
      </w:tr>
      <w:tr w:rsidR="000A2EBD" w:rsidRPr="00484400" w:rsidTr="00484400">
        <w:tc>
          <w:tcPr>
            <w:tcW w:w="326" w:type="pct"/>
          </w:tcPr>
          <w:p w:rsidR="000A2EBD" w:rsidRPr="00484400" w:rsidRDefault="000A2EBD" w:rsidP="00484400">
            <w:pPr>
              <w:suppressAutoHyphens/>
              <w:jc w:val="both"/>
              <w:rPr>
                <w:sz w:val="24"/>
                <w:szCs w:val="24"/>
              </w:rPr>
            </w:pPr>
            <w:r w:rsidRPr="00484400">
              <w:rPr>
                <w:sz w:val="24"/>
                <w:szCs w:val="24"/>
              </w:rPr>
              <w:t>15</w:t>
            </w:r>
          </w:p>
        </w:tc>
        <w:tc>
          <w:tcPr>
            <w:tcW w:w="1871" w:type="pct"/>
          </w:tcPr>
          <w:p w:rsidR="000A2EBD" w:rsidRPr="00484400" w:rsidRDefault="000A2EBD" w:rsidP="00484400">
            <w:pPr>
              <w:suppressAutoHyphens/>
              <w:rPr>
                <w:sz w:val="24"/>
                <w:szCs w:val="24"/>
              </w:rPr>
            </w:pPr>
            <w:r w:rsidRPr="00484400">
              <w:rPr>
                <w:sz w:val="24"/>
                <w:szCs w:val="24"/>
              </w:rPr>
              <w:t>МБДОУ «Детский сад № 39» г. Находка</w:t>
            </w:r>
          </w:p>
        </w:tc>
        <w:tc>
          <w:tcPr>
            <w:tcW w:w="638" w:type="pct"/>
          </w:tcPr>
          <w:p w:rsidR="000A2EBD" w:rsidRPr="00484400" w:rsidRDefault="000A2EBD" w:rsidP="00484400">
            <w:pPr>
              <w:suppressAutoHyphens/>
              <w:jc w:val="both"/>
              <w:rPr>
                <w:sz w:val="24"/>
                <w:szCs w:val="24"/>
              </w:rPr>
            </w:pPr>
            <w:r w:rsidRPr="00484400">
              <w:rPr>
                <w:sz w:val="24"/>
                <w:szCs w:val="24"/>
              </w:rPr>
              <w:t>62-36-20</w:t>
            </w:r>
          </w:p>
        </w:tc>
        <w:tc>
          <w:tcPr>
            <w:tcW w:w="1238" w:type="pct"/>
          </w:tcPr>
          <w:p w:rsidR="000A2EBD" w:rsidRPr="00484400" w:rsidRDefault="000A2EBD" w:rsidP="00484400">
            <w:pPr>
              <w:suppressAutoHyphens/>
              <w:rPr>
                <w:sz w:val="24"/>
                <w:szCs w:val="24"/>
              </w:rPr>
            </w:pPr>
            <w:smartTag w:uri="urn:schemas-microsoft-com:office:smarttags" w:element="metricconverter">
              <w:smartTagPr>
                <w:attr w:name="ProductID" w:val="692900, г"/>
              </w:smartTagPr>
              <w:r w:rsidRPr="00484400">
                <w:rPr>
                  <w:sz w:val="24"/>
                  <w:szCs w:val="24"/>
                </w:rPr>
                <w:t>692900, г</w:t>
              </w:r>
            </w:smartTag>
            <w:r w:rsidRPr="00484400">
              <w:rPr>
                <w:sz w:val="24"/>
                <w:szCs w:val="24"/>
              </w:rPr>
              <w:t xml:space="preserve">. Находка, </w:t>
            </w:r>
          </w:p>
          <w:p w:rsidR="000A2EBD" w:rsidRPr="00484400" w:rsidRDefault="000A2EBD" w:rsidP="00484400">
            <w:pPr>
              <w:suppressAutoHyphens/>
              <w:rPr>
                <w:sz w:val="24"/>
                <w:szCs w:val="24"/>
              </w:rPr>
            </w:pPr>
            <w:r w:rsidRPr="00484400">
              <w:rPr>
                <w:sz w:val="24"/>
                <w:szCs w:val="24"/>
              </w:rPr>
              <w:t xml:space="preserve">ул. </w:t>
            </w:r>
            <w:proofErr w:type="spellStart"/>
            <w:r w:rsidRPr="00484400">
              <w:rPr>
                <w:sz w:val="24"/>
                <w:szCs w:val="24"/>
              </w:rPr>
              <w:t>Ленинградск</w:t>
            </w:r>
            <w:proofErr w:type="spellEnd"/>
            <w:r w:rsidRPr="00484400">
              <w:rPr>
                <w:sz w:val="24"/>
                <w:szCs w:val="24"/>
              </w:rPr>
              <w:t>., 12</w:t>
            </w:r>
          </w:p>
        </w:tc>
        <w:tc>
          <w:tcPr>
            <w:tcW w:w="928" w:type="pct"/>
          </w:tcPr>
          <w:p w:rsidR="000A2EBD" w:rsidRPr="00484400" w:rsidRDefault="000A2EBD" w:rsidP="00484400">
            <w:pPr>
              <w:suppressAutoHyphens/>
              <w:jc w:val="both"/>
              <w:rPr>
                <w:sz w:val="24"/>
                <w:szCs w:val="24"/>
              </w:rPr>
            </w:pPr>
            <w:r w:rsidRPr="00484400">
              <w:rPr>
                <w:color w:val="000000"/>
                <w:sz w:val="24"/>
                <w:szCs w:val="24"/>
                <w:lang w:val="en-US"/>
              </w:rPr>
              <w:t>detsad39@list.ru</w:t>
            </w:r>
          </w:p>
        </w:tc>
      </w:tr>
      <w:tr w:rsidR="000A2EBD" w:rsidRPr="00484400" w:rsidTr="00484400">
        <w:tc>
          <w:tcPr>
            <w:tcW w:w="326" w:type="pct"/>
          </w:tcPr>
          <w:p w:rsidR="000A2EBD" w:rsidRPr="00484400" w:rsidRDefault="000A2EBD" w:rsidP="00484400">
            <w:pPr>
              <w:suppressAutoHyphens/>
              <w:jc w:val="both"/>
              <w:rPr>
                <w:sz w:val="24"/>
                <w:szCs w:val="24"/>
              </w:rPr>
            </w:pPr>
            <w:r w:rsidRPr="00484400">
              <w:rPr>
                <w:sz w:val="24"/>
                <w:szCs w:val="24"/>
              </w:rPr>
              <w:t>16</w:t>
            </w:r>
          </w:p>
        </w:tc>
        <w:tc>
          <w:tcPr>
            <w:tcW w:w="1871" w:type="pct"/>
          </w:tcPr>
          <w:p w:rsidR="000A2EBD" w:rsidRPr="00484400" w:rsidRDefault="000A2EBD" w:rsidP="00484400">
            <w:pPr>
              <w:suppressAutoHyphens/>
              <w:jc w:val="both"/>
              <w:rPr>
                <w:sz w:val="24"/>
                <w:szCs w:val="24"/>
              </w:rPr>
            </w:pPr>
            <w:r w:rsidRPr="00484400">
              <w:rPr>
                <w:sz w:val="24"/>
                <w:szCs w:val="24"/>
              </w:rPr>
              <w:t xml:space="preserve">МБДОУ «Детский сад </w:t>
            </w:r>
            <w:proofErr w:type="spellStart"/>
            <w:r w:rsidRPr="00484400">
              <w:rPr>
                <w:sz w:val="24"/>
                <w:szCs w:val="24"/>
              </w:rPr>
              <w:t>общеразвивающего</w:t>
            </w:r>
            <w:proofErr w:type="spellEnd"/>
            <w:r w:rsidRPr="00484400">
              <w:rPr>
                <w:sz w:val="24"/>
                <w:szCs w:val="24"/>
              </w:rPr>
              <w:t xml:space="preserve"> вида № 42» </w:t>
            </w:r>
          </w:p>
        </w:tc>
        <w:tc>
          <w:tcPr>
            <w:tcW w:w="638" w:type="pct"/>
          </w:tcPr>
          <w:p w:rsidR="000A2EBD" w:rsidRPr="00484400" w:rsidRDefault="000A2EBD" w:rsidP="00484400">
            <w:pPr>
              <w:suppressAutoHyphens/>
              <w:jc w:val="both"/>
              <w:rPr>
                <w:sz w:val="24"/>
                <w:szCs w:val="24"/>
              </w:rPr>
            </w:pPr>
            <w:r w:rsidRPr="00484400">
              <w:rPr>
                <w:sz w:val="24"/>
                <w:szCs w:val="24"/>
              </w:rPr>
              <w:t>74-55-09</w:t>
            </w:r>
          </w:p>
        </w:tc>
        <w:tc>
          <w:tcPr>
            <w:tcW w:w="1238" w:type="pct"/>
          </w:tcPr>
          <w:p w:rsidR="000A2EBD" w:rsidRPr="00484400" w:rsidRDefault="000A2EBD" w:rsidP="00484400">
            <w:pPr>
              <w:suppressAutoHyphens/>
              <w:rPr>
                <w:sz w:val="24"/>
                <w:szCs w:val="24"/>
              </w:rPr>
            </w:pPr>
            <w:r w:rsidRPr="00484400">
              <w:rPr>
                <w:sz w:val="24"/>
                <w:szCs w:val="24"/>
              </w:rPr>
              <w:t xml:space="preserve">692919,  г. Находка, </w:t>
            </w:r>
          </w:p>
          <w:p w:rsidR="000A2EBD" w:rsidRPr="00484400" w:rsidRDefault="000A2EBD" w:rsidP="00484400">
            <w:pPr>
              <w:suppressAutoHyphens/>
              <w:rPr>
                <w:sz w:val="24"/>
                <w:szCs w:val="24"/>
              </w:rPr>
            </w:pPr>
            <w:r w:rsidRPr="00484400">
              <w:rPr>
                <w:sz w:val="24"/>
                <w:szCs w:val="24"/>
              </w:rPr>
              <w:t>ул. Малиновского, 15</w:t>
            </w:r>
          </w:p>
        </w:tc>
        <w:tc>
          <w:tcPr>
            <w:tcW w:w="928" w:type="pct"/>
          </w:tcPr>
          <w:p w:rsidR="000A2EBD" w:rsidRPr="00484400" w:rsidRDefault="000A2EBD" w:rsidP="00484400">
            <w:pPr>
              <w:suppressAutoHyphens/>
              <w:jc w:val="both"/>
              <w:rPr>
                <w:sz w:val="24"/>
                <w:szCs w:val="24"/>
              </w:rPr>
            </w:pPr>
            <w:r w:rsidRPr="00484400">
              <w:rPr>
                <w:color w:val="000000"/>
                <w:sz w:val="24"/>
                <w:szCs w:val="24"/>
              </w:rPr>
              <w:t>sad42-nakhodka @</w:t>
            </w:r>
            <w:proofErr w:type="spellStart"/>
            <w:r w:rsidRPr="00484400">
              <w:rPr>
                <w:color w:val="000000"/>
                <w:sz w:val="24"/>
                <w:szCs w:val="24"/>
              </w:rPr>
              <w:t>yandex.ru</w:t>
            </w:r>
            <w:proofErr w:type="spellEnd"/>
          </w:p>
        </w:tc>
      </w:tr>
      <w:tr w:rsidR="000A2EBD" w:rsidRPr="00484400" w:rsidTr="00484400">
        <w:tc>
          <w:tcPr>
            <w:tcW w:w="326" w:type="pct"/>
          </w:tcPr>
          <w:p w:rsidR="000A2EBD" w:rsidRPr="00484400" w:rsidRDefault="000A2EBD" w:rsidP="00484400">
            <w:pPr>
              <w:suppressAutoHyphens/>
              <w:jc w:val="both"/>
              <w:rPr>
                <w:sz w:val="24"/>
                <w:szCs w:val="24"/>
              </w:rPr>
            </w:pPr>
            <w:r w:rsidRPr="00484400">
              <w:rPr>
                <w:sz w:val="24"/>
                <w:szCs w:val="24"/>
              </w:rPr>
              <w:t>17</w:t>
            </w:r>
          </w:p>
        </w:tc>
        <w:tc>
          <w:tcPr>
            <w:tcW w:w="1871" w:type="pct"/>
          </w:tcPr>
          <w:p w:rsidR="000A2EBD" w:rsidRPr="00484400" w:rsidRDefault="000A2EBD" w:rsidP="00484400">
            <w:pPr>
              <w:suppressAutoHyphens/>
              <w:rPr>
                <w:sz w:val="24"/>
                <w:szCs w:val="24"/>
              </w:rPr>
            </w:pPr>
            <w:r w:rsidRPr="00484400">
              <w:rPr>
                <w:sz w:val="24"/>
                <w:szCs w:val="24"/>
              </w:rPr>
              <w:t xml:space="preserve">МБДОУ «Центр развития ребенка – детский сад № 45" г. </w:t>
            </w:r>
          </w:p>
        </w:tc>
        <w:tc>
          <w:tcPr>
            <w:tcW w:w="638" w:type="pct"/>
          </w:tcPr>
          <w:p w:rsidR="000A2EBD" w:rsidRPr="00484400" w:rsidRDefault="000A2EBD" w:rsidP="00484400">
            <w:pPr>
              <w:suppressAutoHyphens/>
              <w:jc w:val="both"/>
              <w:rPr>
                <w:sz w:val="24"/>
                <w:szCs w:val="24"/>
              </w:rPr>
            </w:pPr>
            <w:r w:rsidRPr="00484400">
              <w:rPr>
                <w:sz w:val="24"/>
                <w:szCs w:val="24"/>
              </w:rPr>
              <w:t>63-78-50</w:t>
            </w:r>
          </w:p>
        </w:tc>
        <w:tc>
          <w:tcPr>
            <w:tcW w:w="1238" w:type="pct"/>
          </w:tcPr>
          <w:p w:rsidR="000A2EBD" w:rsidRPr="00484400" w:rsidRDefault="000A2EBD" w:rsidP="00484400">
            <w:pPr>
              <w:suppressAutoHyphens/>
              <w:rPr>
                <w:sz w:val="24"/>
                <w:szCs w:val="24"/>
              </w:rPr>
            </w:pPr>
            <w:r w:rsidRPr="00484400">
              <w:rPr>
                <w:sz w:val="24"/>
                <w:szCs w:val="24"/>
              </w:rPr>
              <w:t xml:space="preserve">692900,  г. Находка, </w:t>
            </w:r>
          </w:p>
          <w:p w:rsidR="000A2EBD" w:rsidRPr="00484400" w:rsidRDefault="000A2EBD" w:rsidP="00484400">
            <w:pPr>
              <w:suppressAutoHyphens/>
              <w:jc w:val="both"/>
              <w:rPr>
                <w:sz w:val="24"/>
                <w:szCs w:val="24"/>
              </w:rPr>
            </w:pPr>
            <w:r w:rsidRPr="00484400">
              <w:rPr>
                <w:sz w:val="24"/>
                <w:szCs w:val="24"/>
              </w:rPr>
              <w:t>ул. Спортивная, 19</w:t>
            </w:r>
          </w:p>
        </w:tc>
        <w:tc>
          <w:tcPr>
            <w:tcW w:w="928" w:type="pct"/>
          </w:tcPr>
          <w:p w:rsidR="000A2EBD" w:rsidRPr="00484400" w:rsidRDefault="000A2EBD" w:rsidP="00484400">
            <w:pPr>
              <w:suppressAutoHyphens/>
              <w:jc w:val="both"/>
              <w:rPr>
                <w:sz w:val="24"/>
                <w:szCs w:val="24"/>
              </w:rPr>
            </w:pPr>
            <w:hyperlink r:id="rId12" w:history="1">
              <w:r w:rsidRPr="00484400">
                <w:rPr>
                  <w:rStyle w:val="aa"/>
                  <w:color w:val="000000"/>
                  <w:sz w:val="24"/>
                  <w:szCs w:val="24"/>
                  <w:lang w:val="en-US"/>
                </w:rPr>
                <w:t>detsad-45@mail.ru</w:t>
              </w:r>
            </w:hyperlink>
          </w:p>
        </w:tc>
      </w:tr>
      <w:tr w:rsidR="000A2EBD" w:rsidRPr="00484400" w:rsidTr="00484400">
        <w:tc>
          <w:tcPr>
            <w:tcW w:w="326" w:type="pct"/>
          </w:tcPr>
          <w:p w:rsidR="000A2EBD" w:rsidRPr="00484400" w:rsidRDefault="000A2EBD" w:rsidP="00484400">
            <w:pPr>
              <w:suppressAutoHyphens/>
              <w:jc w:val="both"/>
              <w:rPr>
                <w:sz w:val="24"/>
                <w:szCs w:val="24"/>
              </w:rPr>
            </w:pPr>
            <w:r w:rsidRPr="00484400">
              <w:rPr>
                <w:sz w:val="24"/>
                <w:szCs w:val="24"/>
              </w:rPr>
              <w:t>18</w:t>
            </w:r>
          </w:p>
        </w:tc>
        <w:tc>
          <w:tcPr>
            <w:tcW w:w="1871" w:type="pct"/>
          </w:tcPr>
          <w:p w:rsidR="000A2EBD" w:rsidRPr="00484400" w:rsidRDefault="000A2EBD" w:rsidP="00484400">
            <w:pPr>
              <w:suppressAutoHyphens/>
              <w:jc w:val="both"/>
              <w:rPr>
                <w:sz w:val="24"/>
                <w:szCs w:val="24"/>
              </w:rPr>
            </w:pPr>
            <w:r w:rsidRPr="00484400">
              <w:rPr>
                <w:sz w:val="24"/>
                <w:szCs w:val="24"/>
              </w:rPr>
              <w:t xml:space="preserve">МБДОУ «Детский сад № 46 «Дар» </w:t>
            </w:r>
            <w:proofErr w:type="gramStart"/>
            <w:r w:rsidRPr="00484400">
              <w:rPr>
                <w:sz w:val="24"/>
                <w:szCs w:val="24"/>
              </w:rPr>
              <w:lastRenderedPageBreak/>
              <w:t>г</w:t>
            </w:r>
            <w:proofErr w:type="gramEnd"/>
            <w:r w:rsidRPr="00484400">
              <w:rPr>
                <w:sz w:val="24"/>
                <w:szCs w:val="24"/>
              </w:rPr>
              <w:t>. Нахо</w:t>
            </w:r>
            <w:r w:rsidRPr="00484400">
              <w:rPr>
                <w:sz w:val="24"/>
                <w:szCs w:val="24"/>
              </w:rPr>
              <w:t>д</w:t>
            </w:r>
            <w:r w:rsidRPr="00484400">
              <w:rPr>
                <w:sz w:val="24"/>
                <w:szCs w:val="24"/>
              </w:rPr>
              <w:t>ка</w:t>
            </w:r>
          </w:p>
        </w:tc>
        <w:tc>
          <w:tcPr>
            <w:tcW w:w="638" w:type="pct"/>
          </w:tcPr>
          <w:p w:rsidR="000A2EBD" w:rsidRPr="00484400" w:rsidRDefault="000A2EBD" w:rsidP="00484400">
            <w:pPr>
              <w:suppressAutoHyphens/>
              <w:jc w:val="both"/>
              <w:rPr>
                <w:sz w:val="24"/>
                <w:szCs w:val="24"/>
              </w:rPr>
            </w:pPr>
            <w:r w:rsidRPr="00484400">
              <w:rPr>
                <w:sz w:val="24"/>
                <w:szCs w:val="24"/>
              </w:rPr>
              <w:lastRenderedPageBreak/>
              <w:t>74-66-20</w:t>
            </w:r>
          </w:p>
        </w:tc>
        <w:tc>
          <w:tcPr>
            <w:tcW w:w="1238" w:type="pct"/>
          </w:tcPr>
          <w:p w:rsidR="000A2EBD" w:rsidRPr="00484400" w:rsidRDefault="000A2EBD" w:rsidP="00484400">
            <w:pPr>
              <w:suppressAutoHyphens/>
              <w:rPr>
                <w:sz w:val="24"/>
                <w:szCs w:val="24"/>
              </w:rPr>
            </w:pPr>
            <w:smartTag w:uri="urn:schemas-microsoft-com:office:smarttags" w:element="metricconverter">
              <w:smartTagPr>
                <w:attr w:name="ProductID" w:val="692900, г"/>
              </w:smartTagPr>
              <w:r w:rsidRPr="00484400">
                <w:rPr>
                  <w:sz w:val="24"/>
                  <w:szCs w:val="24"/>
                </w:rPr>
                <w:t>692900, г</w:t>
              </w:r>
            </w:smartTag>
            <w:r w:rsidRPr="00484400">
              <w:rPr>
                <w:sz w:val="24"/>
                <w:szCs w:val="24"/>
              </w:rPr>
              <w:t xml:space="preserve">. Находка, </w:t>
            </w:r>
          </w:p>
          <w:p w:rsidR="000A2EBD" w:rsidRPr="00484400" w:rsidRDefault="000A2EBD" w:rsidP="00484400">
            <w:pPr>
              <w:suppressAutoHyphens/>
              <w:jc w:val="both"/>
              <w:rPr>
                <w:sz w:val="24"/>
                <w:szCs w:val="24"/>
              </w:rPr>
            </w:pPr>
            <w:r w:rsidRPr="00484400">
              <w:rPr>
                <w:sz w:val="24"/>
                <w:szCs w:val="24"/>
              </w:rPr>
              <w:lastRenderedPageBreak/>
              <w:t>ул. Минская, 19</w:t>
            </w:r>
          </w:p>
        </w:tc>
        <w:tc>
          <w:tcPr>
            <w:tcW w:w="928" w:type="pct"/>
          </w:tcPr>
          <w:p w:rsidR="000A2EBD" w:rsidRPr="00484400" w:rsidRDefault="000A2EBD" w:rsidP="00484400">
            <w:pPr>
              <w:suppressAutoHyphens/>
              <w:jc w:val="both"/>
              <w:rPr>
                <w:sz w:val="24"/>
                <w:szCs w:val="24"/>
              </w:rPr>
            </w:pPr>
            <w:r w:rsidRPr="00484400">
              <w:rPr>
                <w:sz w:val="24"/>
                <w:szCs w:val="24"/>
              </w:rPr>
              <w:lastRenderedPageBreak/>
              <w:t>syltanova1@rambler.ru</w:t>
            </w:r>
          </w:p>
        </w:tc>
      </w:tr>
      <w:tr w:rsidR="000A2EBD" w:rsidRPr="00484400" w:rsidTr="00484400">
        <w:tc>
          <w:tcPr>
            <w:tcW w:w="326" w:type="pct"/>
          </w:tcPr>
          <w:p w:rsidR="000A2EBD" w:rsidRPr="00484400" w:rsidRDefault="000A2EBD" w:rsidP="00484400">
            <w:pPr>
              <w:suppressAutoHyphens/>
              <w:jc w:val="both"/>
              <w:rPr>
                <w:sz w:val="24"/>
                <w:szCs w:val="24"/>
              </w:rPr>
            </w:pPr>
            <w:r w:rsidRPr="00484400">
              <w:rPr>
                <w:sz w:val="24"/>
                <w:szCs w:val="24"/>
              </w:rPr>
              <w:lastRenderedPageBreak/>
              <w:t>19</w:t>
            </w:r>
          </w:p>
        </w:tc>
        <w:tc>
          <w:tcPr>
            <w:tcW w:w="1871" w:type="pct"/>
          </w:tcPr>
          <w:p w:rsidR="000A2EBD" w:rsidRPr="00484400" w:rsidRDefault="000A2EBD" w:rsidP="00484400">
            <w:pPr>
              <w:suppressAutoHyphens/>
              <w:rPr>
                <w:sz w:val="24"/>
                <w:szCs w:val="24"/>
              </w:rPr>
            </w:pPr>
            <w:r w:rsidRPr="00484400">
              <w:rPr>
                <w:sz w:val="24"/>
                <w:szCs w:val="24"/>
              </w:rPr>
              <w:t xml:space="preserve">МБДОУ «Детский сад комбинированного вида № 47» </w:t>
            </w:r>
          </w:p>
        </w:tc>
        <w:tc>
          <w:tcPr>
            <w:tcW w:w="638" w:type="pct"/>
          </w:tcPr>
          <w:p w:rsidR="000A2EBD" w:rsidRPr="00484400" w:rsidRDefault="000A2EBD" w:rsidP="00484400">
            <w:pPr>
              <w:suppressAutoHyphens/>
              <w:jc w:val="both"/>
              <w:rPr>
                <w:sz w:val="24"/>
                <w:szCs w:val="24"/>
              </w:rPr>
            </w:pPr>
            <w:r w:rsidRPr="00484400">
              <w:rPr>
                <w:sz w:val="24"/>
                <w:szCs w:val="24"/>
              </w:rPr>
              <w:t>62-19-34</w:t>
            </w:r>
          </w:p>
        </w:tc>
        <w:tc>
          <w:tcPr>
            <w:tcW w:w="1238" w:type="pct"/>
          </w:tcPr>
          <w:p w:rsidR="000A2EBD" w:rsidRPr="00484400" w:rsidRDefault="000A2EBD" w:rsidP="00484400">
            <w:pPr>
              <w:suppressAutoHyphens/>
              <w:rPr>
                <w:sz w:val="24"/>
                <w:szCs w:val="24"/>
              </w:rPr>
            </w:pPr>
            <w:smartTag w:uri="urn:schemas-microsoft-com:office:smarttags" w:element="metricconverter">
              <w:smartTagPr>
                <w:attr w:name="ProductID" w:val="692919, г"/>
              </w:smartTagPr>
              <w:r w:rsidRPr="00484400">
                <w:rPr>
                  <w:sz w:val="24"/>
                  <w:szCs w:val="24"/>
                </w:rPr>
                <w:t>692919, г</w:t>
              </w:r>
            </w:smartTag>
            <w:r w:rsidRPr="00484400">
              <w:rPr>
                <w:sz w:val="24"/>
                <w:szCs w:val="24"/>
              </w:rPr>
              <w:t xml:space="preserve">. Находка, </w:t>
            </w:r>
          </w:p>
          <w:p w:rsidR="000A2EBD" w:rsidRPr="00484400" w:rsidRDefault="000A2EBD" w:rsidP="00484400">
            <w:pPr>
              <w:suppressAutoHyphens/>
              <w:jc w:val="both"/>
              <w:rPr>
                <w:sz w:val="24"/>
                <w:szCs w:val="24"/>
              </w:rPr>
            </w:pPr>
            <w:r w:rsidRPr="00484400">
              <w:rPr>
                <w:sz w:val="24"/>
                <w:szCs w:val="24"/>
              </w:rPr>
              <w:t xml:space="preserve">ул. </w:t>
            </w:r>
            <w:proofErr w:type="spellStart"/>
            <w:r w:rsidRPr="00484400">
              <w:rPr>
                <w:sz w:val="24"/>
                <w:szCs w:val="24"/>
              </w:rPr>
              <w:t>Малиновск</w:t>
            </w:r>
            <w:proofErr w:type="spellEnd"/>
            <w:r w:rsidRPr="00484400">
              <w:rPr>
                <w:sz w:val="24"/>
                <w:szCs w:val="24"/>
              </w:rPr>
              <w:t>., 27</w:t>
            </w:r>
          </w:p>
        </w:tc>
        <w:tc>
          <w:tcPr>
            <w:tcW w:w="928" w:type="pct"/>
          </w:tcPr>
          <w:p w:rsidR="000A2EBD" w:rsidRPr="00484400" w:rsidRDefault="000A2EBD" w:rsidP="00484400">
            <w:pPr>
              <w:suppressAutoHyphens/>
              <w:jc w:val="both"/>
              <w:rPr>
                <w:sz w:val="24"/>
                <w:szCs w:val="24"/>
              </w:rPr>
            </w:pPr>
            <w:r w:rsidRPr="00484400">
              <w:rPr>
                <w:sz w:val="24"/>
                <w:szCs w:val="24"/>
              </w:rPr>
              <w:t>detsad-47@yandex.ru</w:t>
            </w:r>
          </w:p>
        </w:tc>
      </w:tr>
      <w:tr w:rsidR="000A2EBD" w:rsidRPr="00484400" w:rsidTr="00484400">
        <w:tc>
          <w:tcPr>
            <w:tcW w:w="326" w:type="pct"/>
          </w:tcPr>
          <w:p w:rsidR="000A2EBD" w:rsidRPr="00484400" w:rsidRDefault="000A2EBD" w:rsidP="00484400">
            <w:pPr>
              <w:suppressAutoHyphens/>
              <w:jc w:val="both"/>
              <w:rPr>
                <w:sz w:val="24"/>
                <w:szCs w:val="24"/>
              </w:rPr>
            </w:pPr>
            <w:r w:rsidRPr="00484400">
              <w:rPr>
                <w:sz w:val="24"/>
                <w:szCs w:val="24"/>
              </w:rPr>
              <w:t>20</w:t>
            </w:r>
          </w:p>
        </w:tc>
        <w:tc>
          <w:tcPr>
            <w:tcW w:w="1871" w:type="pct"/>
          </w:tcPr>
          <w:p w:rsidR="000A2EBD" w:rsidRPr="00484400" w:rsidRDefault="000A2EBD" w:rsidP="00484400">
            <w:pPr>
              <w:suppressAutoHyphens/>
              <w:rPr>
                <w:sz w:val="24"/>
                <w:szCs w:val="24"/>
              </w:rPr>
            </w:pPr>
            <w:r w:rsidRPr="00484400">
              <w:rPr>
                <w:sz w:val="24"/>
                <w:szCs w:val="24"/>
              </w:rPr>
              <w:t xml:space="preserve">МБДОУ «Детский сад </w:t>
            </w:r>
            <w:proofErr w:type="spellStart"/>
            <w:r w:rsidRPr="00484400">
              <w:rPr>
                <w:sz w:val="24"/>
                <w:szCs w:val="24"/>
              </w:rPr>
              <w:t>общеразвивающего</w:t>
            </w:r>
            <w:proofErr w:type="spellEnd"/>
            <w:r w:rsidRPr="00484400">
              <w:rPr>
                <w:sz w:val="24"/>
                <w:szCs w:val="24"/>
              </w:rPr>
              <w:t xml:space="preserve"> вида № 49» </w:t>
            </w:r>
          </w:p>
        </w:tc>
        <w:tc>
          <w:tcPr>
            <w:tcW w:w="638" w:type="pct"/>
          </w:tcPr>
          <w:p w:rsidR="000A2EBD" w:rsidRPr="00484400" w:rsidRDefault="000A2EBD" w:rsidP="00484400">
            <w:pPr>
              <w:suppressAutoHyphens/>
              <w:jc w:val="both"/>
              <w:rPr>
                <w:sz w:val="24"/>
                <w:szCs w:val="24"/>
              </w:rPr>
            </w:pPr>
            <w:r w:rsidRPr="00484400">
              <w:rPr>
                <w:sz w:val="24"/>
                <w:szCs w:val="24"/>
              </w:rPr>
              <w:t>66-80-41</w:t>
            </w:r>
          </w:p>
        </w:tc>
        <w:tc>
          <w:tcPr>
            <w:tcW w:w="1238" w:type="pct"/>
          </w:tcPr>
          <w:p w:rsidR="000A2EBD" w:rsidRPr="00484400" w:rsidRDefault="000A2EBD" w:rsidP="00484400">
            <w:pPr>
              <w:suppressAutoHyphens/>
              <w:rPr>
                <w:sz w:val="24"/>
                <w:szCs w:val="24"/>
              </w:rPr>
            </w:pPr>
            <w:r w:rsidRPr="00484400">
              <w:rPr>
                <w:sz w:val="24"/>
                <w:szCs w:val="24"/>
              </w:rPr>
              <w:t xml:space="preserve">692900, п. Врангель, </w:t>
            </w:r>
          </w:p>
          <w:p w:rsidR="000A2EBD" w:rsidRPr="00484400" w:rsidRDefault="000A2EBD" w:rsidP="00484400">
            <w:pPr>
              <w:suppressAutoHyphens/>
              <w:rPr>
                <w:sz w:val="24"/>
                <w:szCs w:val="24"/>
              </w:rPr>
            </w:pPr>
            <w:r w:rsidRPr="00484400">
              <w:rPr>
                <w:sz w:val="24"/>
                <w:szCs w:val="24"/>
              </w:rPr>
              <w:t xml:space="preserve">ул. </w:t>
            </w:r>
            <w:proofErr w:type="spellStart"/>
            <w:r w:rsidRPr="00484400">
              <w:rPr>
                <w:sz w:val="24"/>
                <w:szCs w:val="24"/>
              </w:rPr>
              <w:t>Первостроит</w:t>
            </w:r>
            <w:proofErr w:type="spellEnd"/>
            <w:r w:rsidRPr="00484400">
              <w:rPr>
                <w:sz w:val="24"/>
                <w:szCs w:val="24"/>
              </w:rPr>
              <w:t>., 9</w:t>
            </w:r>
          </w:p>
        </w:tc>
        <w:tc>
          <w:tcPr>
            <w:tcW w:w="928" w:type="pct"/>
          </w:tcPr>
          <w:p w:rsidR="000A2EBD" w:rsidRPr="00484400" w:rsidRDefault="000A2EBD" w:rsidP="00484400">
            <w:pPr>
              <w:suppressAutoHyphens/>
              <w:jc w:val="both"/>
              <w:rPr>
                <w:sz w:val="24"/>
                <w:szCs w:val="24"/>
              </w:rPr>
            </w:pPr>
            <w:r w:rsidRPr="00484400">
              <w:rPr>
                <w:sz w:val="24"/>
                <w:szCs w:val="24"/>
              </w:rPr>
              <w:t>mdou_ds_49@mail.ru</w:t>
            </w:r>
          </w:p>
        </w:tc>
      </w:tr>
      <w:tr w:rsidR="000A2EBD" w:rsidRPr="00484400" w:rsidTr="00484400">
        <w:tc>
          <w:tcPr>
            <w:tcW w:w="326" w:type="pct"/>
          </w:tcPr>
          <w:p w:rsidR="000A2EBD" w:rsidRPr="00484400" w:rsidRDefault="000A2EBD" w:rsidP="00484400">
            <w:pPr>
              <w:suppressAutoHyphens/>
              <w:jc w:val="both"/>
              <w:rPr>
                <w:sz w:val="24"/>
                <w:szCs w:val="24"/>
              </w:rPr>
            </w:pPr>
            <w:r w:rsidRPr="00484400">
              <w:rPr>
                <w:sz w:val="24"/>
                <w:szCs w:val="24"/>
              </w:rPr>
              <w:t>21</w:t>
            </w:r>
          </w:p>
        </w:tc>
        <w:tc>
          <w:tcPr>
            <w:tcW w:w="1871" w:type="pct"/>
          </w:tcPr>
          <w:p w:rsidR="000A2EBD" w:rsidRPr="00484400" w:rsidRDefault="000A2EBD" w:rsidP="00484400">
            <w:pPr>
              <w:suppressAutoHyphens/>
              <w:rPr>
                <w:sz w:val="24"/>
                <w:szCs w:val="24"/>
              </w:rPr>
            </w:pPr>
            <w:r w:rsidRPr="00484400">
              <w:rPr>
                <w:sz w:val="24"/>
                <w:szCs w:val="24"/>
              </w:rPr>
              <w:t>МБДОУ «Детский сад № 50» г. Находка</w:t>
            </w:r>
          </w:p>
        </w:tc>
        <w:tc>
          <w:tcPr>
            <w:tcW w:w="638" w:type="pct"/>
          </w:tcPr>
          <w:p w:rsidR="000A2EBD" w:rsidRPr="00484400" w:rsidRDefault="000A2EBD" w:rsidP="00484400">
            <w:pPr>
              <w:suppressAutoHyphens/>
              <w:jc w:val="both"/>
              <w:rPr>
                <w:sz w:val="24"/>
                <w:szCs w:val="24"/>
              </w:rPr>
            </w:pPr>
            <w:r w:rsidRPr="00484400">
              <w:rPr>
                <w:sz w:val="24"/>
                <w:szCs w:val="24"/>
              </w:rPr>
              <w:t>63-02-79</w:t>
            </w:r>
          </w:p>
        </w:tc>
        <w:tc>
          <w:tcPr>
            <w:tcW w:w="1238" w:type="pct"/>
          </w:tcPr>
          <w:p w:rsidR="000A2EBD" w:rsidRPr="00484400" w:rsidRDefault="000A2EBD" w:rsidP="00484400">
            <w:pPr>
              <w:suppressAutoHyphens/>
              <w:rPr>
                <w:sz w:val="24"/>
                <w:szCs w:val="24"/>
              </w:rPr>
            </w:pPr>
            <w:smartTag w:uri="urn:schemas-microsoft-com:office:smarttags" w:element="metricconverter">
              <w:smartTagPr>
                <w:attr w:name="ProductID" w:val="692900, г"/>
              </w:smartTagPr>
              <w:r w:rsidRPr="00484400">
                <w:rPr>
                  <w:sz w:val="24"/>
                  <w:szCs w:val="24"/>
                </w:rPr>
                <w:t>692900, г</w:t>
              </w:r>
            </w:smartTag>
            <w:r w:rsidRPr="00484400">
              <w:rPr>
                <w:sz w:val="24"/>
                <w:szCs w:val="24"/>
              </w:rPr>
              <w:t xml:space="preserve">. Находка, </w:t>
            </w:r>
          </w:p>
          <w:p w:rsidR="000A2EBD" w:rsidRPr="00484400" w:rsidRDefault="000A2EBD" w:rsidP="00484400">
            <w:pPr>
              <w:suppressAutoHyphens/>
              <w:jc w:val="both"/>
              <w:rPr>
                <w:sz w:val="24"/>
                <w:szCs w:val="24"/>
              </w:rPr>
            </w:pPr>
            <w:r w:rsidRPr="00484400">
              <w:rPr>
                <w:sz w:val="24"/>
                <w:szCs w:val="24"/>
              </w:rPr>
              <w:t>ул. Мичурина, 22</w:t>
            </w:r>
          </w:p>
        </w:tc>
        <w:tc>
          <w:tcPr>
            <w:tcW w:w="928" w:type="pct"/>
          </w:tcPr>
          <w:p w:rsidR="000A2EBD" w:rsidRPr="00484400" w:rsidRDefault="000A2EBD" w:rsidP="00484400">
            <w:pPr>
              <w:suppressAutoHyphens/>
              <w:jc w:val="both"/>
              <w:rPr>
                <w:sz w:val="24"/>
                <w:szCs w:val="24"/>
              </w:rPr>
            </w:pPr>
            <w:r w:rsidRPr="00484400">
              <w:rPr>
                <w:color w:val="000000"/>
                <w:sz w:val="24"/>
                <w:szCs w:val="24"/>
              </w:rPr>
              <w:t>detsad50@bk.ru</w:t>
            </w:r>
          </w:p>
        </w:tc>
      </w:tr>
      <w:tr w:rsidR="000A2EBD" w:rsidRPr="00484400" w:rsidTr="00484400">
        <w:tc>
          <w:tcPr>
            <w:tcW w:w="326" w:type="pct"/>
          </w:tcPr>
          <w:p w:rsidR="000A2EBD" w:rsidRPr="00484400" w:rsidRDefault="000A2EBD" w:rsidP="00484400">
            <w:pPr>
              <w:suppressAutoHyphens/>
              <w:jc w:val="both"/>
              <w:rPr>
                <w:sz w:val="24"/>
                <w:szCs w:val="24"/>
              </w:rPr>
            </w:pPr>
            <w:r w:rsidRPr="00484400">
              <w:rPr>
                <w:sz w:val="24"/>
                <w:szCs w:val="24"/>
              </w:rPr>
              <w:t>22</w:t>
            </w:r>
          </w:p>
        </w:tc>
        <w:tc>
          <w:tcPr>
            <w:tcW w:w="1871" w:type="pct"/>
          </w:tcPr>
          <w:p w:rsidR="000A2EBD" w:rsidRPr="00484400" w:rsidRDefault="000A2EBD" w:rsidP="00484400">
            <w:pPr>
              <w:suppressAutoHyphens/>
              <w:rPr>
                <w:sz w:val="24"/>
                <w:szCs w:val="24"/>
              </w:rPr>
            </w:pPr>
            <w:r w:rsidRPr="00484400">
              <w:rPr>
                <w:sz w:val="24"/>
                <w:szCs w:val="24"/>
              </w:rPr>
              <w:t xml:space="preserve">МБДОУ «Детский сад комбинированного вида № 51» </w:t>
            </w:r>
          </w:p>
        </w:tc>
        <w:tc>
          <w:tcPr>
            <w:tcW w:w="638" w:type="pct"/>
          </w:tcPr>
          <w:p w:rsidR="000A2EBD" w:rsidRPr="00484400" w:rsidRDefault="000A2EBD" w:rsidP="00484400">
            <w:pPr>
              <w:suppressAutoHyphens/>
              <w:jc w:val="both"/>
              <w:rPr>
                <w:sz w:val="24"/>
                <w:szCs w:val="24"/>
              </w:rPr>
            </w:pPr>
            <w:r w:rsidRPr="00484400">
              <w:rPr>
                <w:sz w:val="24"/>
                <w:szCs w:val="24"/>
              </w:rPr>
              <w:t>74-08-44</w:t>
            </w:r>
          </w:p>
        </w:tc>
        <w:tc>
          <w:tcPr>
            <w:tcW w:w="1238" w:type="pct"/>
          </w:tcPr>
          <w:p w:rsidR="000A2EBD" w:rsidRPr="00484400" w:rsidRDefault="000A2EBD" w:rsidP="00484400">
            <w:pPr>
              <w:suppressAutoHyphens/>
              <w:rPr>
                <w:sz w:val="24"/>
                <w:szCs w:val="24"/>
              </w:rPr>
            </w:pPr>
            <w:smartTag w:uri="urn:schemas-microsoft-com:office:smarttags" w:element="metricconverter">
              <w:smartTagPr>
                <w:attr w:name="ProductID" w:val="692928, г"/>
              </w:smartTagPr>
              <w:r w:rsidRPr="00484400">
                <w:rPr>
                  <w:sz w:val="24"/>
                  <w:szCs w:val="24"/>
                </w:rPr>
                <w:t>692928, г</w:t>
              </w:r>
            </w:smartTag>
            <w:r w:rsidRPr="00484400">
              <w:rPr>
                <w:sz w:val="24"/>
                <w:szCs w:val="24"/>
              </w:rPr>
              <w:t xml:space="preserve">. Находка, </w:t>
            </w:r>
          </w:p>
          <w:p w:rsidR="000A2EBD" w:rsidRPr="00484400" w:rsidRDefault="000A2EBD" w:rsidP="00484400">
            <w:pPr>
              <w:suppressAutoHyphens/>
              <w:jc w:val="both"/>
              <w:rPr>
                <w:sz w:val="24"/>
                <w:szCs w:val="24"/>
              </w:rPr>
            </w:pPr>
            <w:r w:rsidRPr="00484400">
              <w:rPr>
                <w:sz w:val="24"/>
                <w:szCs w:val="24"/>
              </w:rPr>
              <w:t>Озерный бульвар, 8</w:t>
            </w:r>
          </w:p>
        </w:tc>
        <w:tc>
          <w:tcPr>
            <w:tcW w:w="928" w:type="pct"/>
          </w:tcPr>
          <w:p w:rsidR="000A2EBD" w:rsidRPr="00484400" w:rsidRDefault="000A2EBD" w:rsidP="00484400">
            <w:pPr>
              <w:suppressAutoHyphens/>
              <w:jc w:val="both"/>
              <w:rPr>
                <w:sz w:val="24"/>
                <w:szCs w:val="24"/>
              </w:rPr>
            </w:pPr>
            <w:hyperlink r:id="rId13" w:history="1">
              <w:r w:rsidRPr="00484400">
                <w:rPr>
                  <w:rStyle w:val="aa"/>
                  <w:color w:val="000000"/>
                  <w:sz w:val="24"/>
                  <w:szCs w:val="24"/>
                  <w:lang w:val="en-US"/>
                </w:rPr>
                <w:t>detsad</w:t>
              </w:r>
              <w:r w:rsidRPr="00484400">
                <w:rPr>
                  <w:rStyle w:val="aa"/>
                  <w:color w:val="000000"/>
                  <w:sz w:val="24"/>
                  <w:szCs w:val="24"/>
                </w:rPr>
                <w:t>51@</w:t>
              </w:r>
              <w:r w:rsidRPr="00484400">
                <w:rPr>
                  <w:rStyle w:val="aa"/>
                  <w:color w:val="000000"/>
                  <w:sz w:val="24"/>
                  <w:szCs w:val="24"/>
                  <w:lang w:val="en-US"/>
                </w:rPr>
                <w:t>mail</w:t>
              </w:r>
              <w:r w:rsidRPr="00484400">
                <w:rPr>
                  <w:rStyle w:val="aa"/>
                  <w:color w:val="000000"/>
                  <w:sz w:val="24"/>
                  <w:szCs w:val="24"/>
                </w:rPr>
                <w:t>.</w:t>
              </w:r>
              <w:r w:rsidRPr="00484400">
                <w:rPr>
                  <w:rStyle w:val="aa"/>
                  <w:color w:val="000000"/>
                  <w:sz w:val="24"/>
                  <w:szCs w:val="24"/>
                  <w:lang w:val="en-US"/>
                </w:rPr>
                <w:t>ru</w:t>
              </w:r>
            </w:hyperlink>
          </w:p>
        </w:tc>
      </w:tr>
      <w:tr w:rsidR="000A2EBD" w:rsidRPr="00484400" w:rsidTr="00484400">
        <w:tc>
          <w:tcPr>
            <w:tcW w:w="326" w:type="pct"/>
          </w:tcPr>
          <w:p w:rsidR="000A2EBD" w:rsidRPr="00484400" w:rsidRDefault="000A2EBD" w:rsidP="00484400">
            <w:pPr>
              <w:suppressAutoHyphens/>
              <w:jc w:val="both"/>
              <w:rPr>
                <w:sz w:val="24"/>
                <w:szCs w:val="24"/>
              </w:rPr>
            </w:pPr>
            <w:r w:rsidRPr="00484400">
              <w:rPr>
                <w:sz w:val="24"/>
                <w:szCs w:val="24"/>
              </w:rPr>
              <w:t>23</w:t>
            </w:r>
          </w:p>
        </w:tc>
        <w:tc>
          <w:tcPr>
            <w:tcW w:w="1871" w:type="pct"/>
          </w:tcPr>
          <w:p w:rsidR="000A2EBD" w:rsidRPr="00484400" w:rsidRDefault="000A2EBD" w:rsidP="00484400">
            <w:pPr>
              <w:suppressAutoHyphens/>
              <w:rPr>
                <w:sz w:val="24"/>
                <w:szCs w:val="24"/>
              </w:rPr>
            </w:pPr>
            <w:r w:rsidRPr="00484400">
              <w:rPr>
                <w:sz w:val="24"/>
                <w:szCs w:val="24"/>
              </w:rPr>
              <w:t xml:space="preserve">МБДОУ «Детский сад </w:t>
            </w:r>
            <w:proofErr w:type="spellStart"/>
            <w:r w:rsidRPr="00484400">
              <w:rPr>
                <w:sz w:val="24"/>
                <w:szCs w:val="24"/>
              </w:rPr>
              <w:t>общеразвивающего</w:t>
            </w:r>
            <w:proofErr w:type="spellEnd"/>
            <w:r w:rsidRPr="00484400">
              <w:rPr>
                <w:sz w:val="24"/>
                <w:szCs w:val="24"/>
              </w:rPr>
              <w:t xml:space="preserve"> вида № 53» </w:t>
            </w:r>
          </w:p>
        </w:tc>
        <w:tc>
          <w:tcPr>
            <w:tcW w:w="638" w:type="pct"/>
          </w:tcPr>
          <w:p w:rsidR="000A2EBD" w:rsidRPr="00484400" w:rsidRDefault="000A2EBD" w:rsidP="00484400">
            <w:pPr>
              <w:suppressAutoHyphens/>
              <w:jc w:val="both"/>
              <w:rPr>
                <w:sz w:val="24"/>
                <w:szCs w:val="24"/>
              </w:rPr>
            </w:pPr>
            <w:r w:rsidRPr="00484400">
              <w:rPr>
                <w:sz w:val="24"/>
                <w:szCs w:val="24"/>
              </w:rPr>
              <w:t>65-84-17</w:t>
            </w:r>
          </w:p>
          <w:p w:rsidR="000A2EBD" w:rsidRPr="00484400" w:rsidRDefault="000A2EBD" w:rsidP="00484400">
            <w:pPr>
              <w:suppressAutoHyphens/>
              <w:jc w:val="both"/>
              <w:rPr>
                <w:sz w:val="24"/>
                <w:szCs w:val="24"/>
              </w:rPr>
            </w:pPr>
            <w:r w:rsidRPr="00484400">
              <w:rPr>
                <w:sz w:val="24"/>
                <w:szCs w:val="24"/>
              </w:rPr>
              <w:t>65-95-80</w:t>
            </w:r>
          </w:p>
        </w:tc>
        <w:tc>
          <w:tcPr>
            <w:tcW w:w="1238" w:type="pct"/>
          </w:tcPr>
          <w:p w:rsidR="000A2EBD" w:rsidRPr="00484400" w:rsidRDefault="000A2EBD" w:rsidP="00484400">
            <w:pPr>
              <w:suppressAutoHyphens/>
              <w:rPr>
                <w:sz w:val="24"/>
                <w:szCs w:val="24"/>
              </w:rPr>
            </w:pPr>
            <w:r w:rsidRPr="00484400">
              <w:rPr>
                <w:sz w:val="24"/>
                <w:szCs w:val="24"/>
              </w:rPr>
              <w:t xml:space="preserve">692922,  г. Находка, </w:t>
            </w:r>
          </w:p>
          <w:p w:rsidR="000A2EBD" w:rsidRPr="00484400" w:rsidRDefault="000A2EBD" w:rsidP="00484400">
            <w:pPr>
              <w:suppressAutoHyphens/>
              <w:rPr>
                <w:sz w:val="24"/>
                <w:szCs w:val="24"/>
              </w:rPr>
            </w:pPr>
            <w:r w:rsidRPr="00484400">
              <w:rPr>
                <w:sz w:val="24"/>
                <w:szCs w:val="24"/>
              </w:rPr>
              <w:t xml:space="preserve">ул. </w:t>
            </w:r>
            <w:proofErr w:type="spellStart"/>
            <w:r w:rsidRPr="00484400">
              <w:rPr>
                <w:sz w:val="24"/>
                <w:szCs w:val="24"/>
              </w:rPr>
              <w:t>Пограничн</w:t>
            </w:r>
            <w:proofErr w:type="spellEnd"/>
            <w:r w:rsidRPr="00484400">
              <w:rPr>
                <w:sz w:val="24"/>
                <w:szCs w:val="24"/>
              </w:rPr>
              <w:t>., 32А</w:t>
            </w:r>
          </w:p>
        </w:tc>
        <w:tc>
          <w:tcPr>
            <w:tcW w:w="928" w:type="pct"/>
          </w:tcPr>
          <w:p w:rsidR="000A2EBD" w:rsidRPr="00484400" w:rsidRDefault="000A2EBD" w:rsidP="00484400">
            <w:pPr>
              <w:suppressAutoHyphens/>
              <w:jc w:val="both"/>
              <w:rPr>
                <w:sz w:val="24"/>
                <w:szCs w:val="24"/>
              </w:rPr>
            </w:pPr>
            <w:r w:rsidRPr="00484400">
              <w:rPr>
                <w:color w:val="000000"/>
                <w:sz w:val="24"/>
                <w:szCs w:val="24"/>
              </w:rPr>
              <w:t>mdou_ds53@mail.ru</w:t>
            </w:r>
          </w:p>
        </w:tc>
      </w:tr>
      <w:tr w:rsidR="000A2EBD" w:rsidRPr="00484400" w:rsidTr="00484400">
        <w:tc>
          <w:tcPr>
            <w:tcW w:w="326" w:type="pct"/>
          </w:tcPr>
          <w:p w:rsidR="000A2EBD" w:rsidRPr="00484400" w:rsidRDefault="000A2EBD" w:rsidP="00484400">
            <w:pPr>
              <w:suppressAutoHyphens/>
              <w:jc w:val="both"/>
              <w:rPr>
                <w:sz w:val="24"/>
                <w:szCs w:val="24"/>
              </w:rPr>
            </w:pPr>
            <w:r w:rsidRPr="00484400">
              <w:rPr>
                <w:sz w:val="24"/>
                <w:szCs w:val="24"/>
              </w:rPr>
              <w:t>24</w:t>
            </w:r>
          </w:p>
        </w:tc>
        <w:tc>
          <w:tcPr>
            <w:tcW w:w="1871" w:type="pct"/>
          </w:tcPr>
          <w:p w:rsidR="000A2EBD" w:rsidRPr="00484400" w:rsidRDefault="000A2EBD" w:rsidP="00484400">
            <w:pPr>
              <w:suppressAutoHyphens/>
              <w:rPr>
                <w:sz w:val="24"/>
                <w:szCs w:val="24"/>
              </w:rPr>
            </w:pPr>
            <w:r w:rsidRPr="00484400">
              <w:rPr>
                <w:sz w:val="24"/>
                <w:szCs w:val="24"/>
              </w:rPr>
              <w:t xml:space="preserve">МБДОУ «Центр развития ребенка – детский сад № 54 «Малыш» </w:t>
            </w:r>
            <w:proofErr w:type="gramStart"/>
            <w:r w:rsidRPr="00484400">
              <w:rPr>
                <w:sz w:val="24"/>
                <w:szCs w:val="24"/>
              </w:rPr>
              <w:t>г</w:t>
            </w:r>
            <w:proofErr w:type="gramEnd"/>
            <w:r w:rsidRPr="00484400">
              <w:rPr>
                <w:sz w:val="24"/>
                <w:szCs w:val="24"/>
              </w:rPr>
              <w:t>. Находка</w:t>
            </w:r>
          </w:p>
        </w:tc>
        <w:tc>
          <w:tcPr>
            <w:tcW w:w="638" w:type="pct"/>
          </w:tcPr>
          <w:p w:rsidR="000A2EBD" w:rsidRPr="00484400" w:rsidRDefault="000A2EBD" w:rsidP="00484400">
            <w:pPr>
              <w:suppressAutoHyphens/>
              <w:jc w:val="both"/>
              <w:rPr>
                <w:sz w:val="24"/>
                <w:szCs w:val="24"/>
              </w:rPr>
            </w:pPr>
            <w:r w:rsidRPr="00484400">
              <w:rPr>
                <w:sz w:val="24"/>
                <w:szCs w:val="24"/>
              </w:rPr>
              <w:t>74-08-71</w:t>
            </w:r>
          </w:p>
        </w:tc>
        <w:tc>
          <w:tcPr>
            <w:tcW w:w="1238" w:type="pct"/>
          </w:tcPr>
          <w:p w:rsidR="000A2EBD" w:rsidRPr="00484400" w:rsidRDefault="000A2EBD" w:rsidP="00484400">
            <w:pPr>
              <w:suppressAutoHyphens/>
              <w:rPr>
                <w:sz w:val="24"/>
                <w:szCs w:val="24"/>
              </w:rPr>
            </w:pPr>
            <w:smartTag w:uri="urn:schemas-microsoft-com:office:smarttags" w:element="metricconverter">
              <w:smartTagPr>
                <w:attr w:name="ProductID" w:val="692928, г"/>
              </w:smartTagPr>
              <w:r w:rsidRPr="00484400">
                <w:rPr>
                  <w:sz w:val="24"/>
                  <w:szCs w:val="24"/>
                </w:rPr>
                <w:t>692928, г</w:t>
              </w:r>
            </w:smartTag>
            <w:r w:rsidRPr="00484400">
              <w:rPr>
                <w:sz w:val="24"/>
                <w:szCs w:val="24"/>
              </w:rPr>
              <w:t xml:space="preserve">. Находка, </w:t>
            </w:r>
          </w:p>
          <w:p w:rsidR="000A2EBD" w:rsidRPr="00484400" w:rsidRDefault="000A2EBD" w:rsidP="00484400">
            <w:pPr>
              <w:suppressAutoHyphens/>
              <w:jc w:val="both"/>
              <w:rPr>
                <w:sz w:val="24"/>
                <w:szCs w:val="24"/>
              </w:rPr>
            </w:pPr>
            <w:r w:rsidRPr="00484400">
              <w:rPr>
                <w:sz w:val="24"/>
                <w:szCs w:val="24"/>
              </w:rPr>
              <w:t>ул. Постышева, 37</w:t>
            </w:r>
            <w:proofErr w:type="gramStart"/>
            <w:r w:rsidRPr="00484400">
              <w:rPr>
                <w:sz w:val="24"/>
                <w:szCs w:val="24"/>
              </w:rPr>
              <w:t xml:space="preserve"> Б</w:t>
            </w:r>
            <w:proofErr w:type="gramEnd"/>
          </w:p>
        </w:tc>
        <w:tc>
          <w:tcPr>
            <w:tcW w:w="928" w:type="pct"/>
          </w:tcPr>
          <w:p w:rsidR="000A2EBD" w:rsidRPr="00484400" w:rsidRDefault="000A2EBD" w:rsidP="00484400">
            <w:pPr>
              <w:suppressAutoHyphens/>
              <w:jc w:val="both"/>
              <w:rPr>
                <w:sz w:val="24"/>
                <w:szCs w:val="24"/>
              </w:rPr>
            </w:pPr>
            <w:r w:rsidRPr="00484400">
              <w:rPr>
                <w:color w:val="000000"/>
                <w:sz w:val="24"/>
                <w:szCs w:val="24"/>
                <w:lang w:val="en-US"/>
              </w:rPr>
              <w:t>ds54malysh@mail.ru</w:t>
            </w:r>
          </w:p>
        </w:tc>
      </w:tr>
      <w:tr w:rsidR="000A2EBD" w:rsidRPr="00484400" w:rsidTr="00484400">
        <w:tc>
          <w:tcPr>
            <w:tcW w:w="326" w:type="pct"/>
          </w:tcPr>
          <w:p w:rsidR="000A2EBD" w:rsidRPr="00484400" w:rsidRDefault="000A2EBD" w:rsidP="00484400">
            <w:pPr>
              <w:suppressAutoHyphens/>
              <w:jc w:val="both"/>
              <w:rPr>
                <w:sz w:val="24"/>
                <w:szCs w:val="24"/>
              </w:rPr>
            </w:pPr>
            <w:r w:rsidRPr="00484400">
              <w:rPr>
                <w:sz w:val="24"/>
                <w:szCs w:val="24"/>
              </w:rPr>
              <w:t>25</w:t>
            </w:r>
          </w:p>
        </w:tc>
        <w:tc>
          <w:tcPr>
            <w:tcW w:w="1871" w:type="pct"/>
          </w:tcPr>
          <w:p w:rsidR="000A2EBD" w:rsidRPr="00484400" w:rsidRDefault="000A2EBD" w:rsidP="00484400">
            <w:pPr>
              <w:suppressAutoHyphens/>
              <w:rPr>
                <w:sz w:val="24"/>
                <w:szCs w:val="24"/>
              </w:rPr>
            </w:pPr>
            <w:r w:rsidRPr="00484400">
              <w:rPr>
                <w:sz w:val="24"/>
                <w:szCs w:val="24"/>
              </w:rPr>
              <w:t xml:space="preserve">МБДОУ «Детский сад </w:t>
            </w:r>
            <w:proofErr w:type="spellStart"/>
            <w:r w:rsidRPr="00484400">
              <w:rPr>
                <w:sz w:val="24"/>
                <w:szCs w:val="24"/>
              </w:rPr>
              <w:t>общеразвивающего</w:t>
            </w:r>
            <w:proofErr w:type="spellEnd"/>
            <w:r w:rsidRPr="00484400">
              <w:rPr>
                <w:sz w:val="24"/>
                <w:szCs w:val="24"/>
              </w:rPr>
              <w:t xml:space="preserve"> вида № 55» </w:t>
            </w:r>
          </w:p>
        </w:tc>
        <w:tc>
          <w:tcPr>
            <w:tcW w:w="638" w:type="pct"/>
          </w:tcPr>
          <w:p w:rsidR="000A2EBD" w:rsidRPr="00484400" w:rsidRDefault="000A2EBD" w:rsidP="00484400">
            <w:pPr>
              <w:suppressAutoHyphens/>
              <w:jc w:val="both"/>
              <w:rPr>
                <w:sz w:val="24"/>
                <w:szCs w:val="24"/>
              </w:rPr>
            </w:pPr>
            <w:r w:rsidRPr="00484400">
              <w:rPr>
                <w:sz w:val="24"/>
                <w:szCs w:val="24"/>
              </w:rPr>
              <w:t>66-12-54</w:t>
            </w:r>
          </w:p>
        </w:tc>
        <w:tc>
          <w:tcPr>
            <w:tcW w:w="1238" w:type="pct"/>
          </w:tcPr>
          <w:p w:rsidR="000A2EBD" w:rsidRPr="00484400" w:rsidRDefault="000A2EBD" w:rsidP="00484400">
            <w:pPr>
              <w:suppressAutoHyphens/>
              <w:rPr>
                <w:sz w:val="24"/>
                <w:szCs w:val="24"/>
              </w:rPr>
            </w:pPr>
            <w:r w:rsidRPr="00484400">
              <w:rPr>
                <w:sz w:val="24"/>
                <w:szCs w:val="24"/>
              </w:rPr>
              <w:t xml:space="preserve">692900, п. Врангель, </w:t>
            </w:r>
          </w:p>
          <w:p w:rsidR="000A2EBD" w:rsidRPr="00484400" w:rsidRDefault="000A2EBD" w:rsidP="00484400">
            <w:pPr>
              <w:suppressAutoHyphens/>
              <w:jc w:val="both"/>
              <w:rPr>
                <w:sz w:val="24"/>
                <w:szCs w:val="24"/>
              </w:rPr>
            </w:pPr>
            <w:r w:rsidRPr="00484400">
              <w:rPr>
                <w:sz w:val="24"/>
                <w:szCs w:val="24"/>
              </w:rPr>
              <w:t>Пр. Приморский, 16а</w:t>
            </w:r>
          </w:p>
        </w:tc>
        <w:tc>
          <w:tcPr>
            <w:tcW w:w="928" w:type="pct"/>
          </w:tcPr>
          <w:p w:rsidR="000A2EBD" w:rsidRPr="00484400" w:rsidRDefault="000A2EBD" w:rsidP="00484400">
            <w:pPr>
              <w:suppressAutoHyphens/>
              <w:jc w:val="both"/>
              <w:rPr>
                <w:sz w:val="24"/>
                <w:szCs w:val="24"/>
              </w:rPr>
            </w:pPr>
            <w:hyperlink r:id="rId14" w:history="1">
              <w:r w:rsidRPr="00484400">
                <w:rPr>
                  <w:rStyle w:val="aa"/>
                  <w:color w:val="000000"/>
                  <w:sz w:val="24"/>
                  <w:szCs w:val="24"/>
                  <w:lang w:val="en-US"/>
                </w:rPr>
                <w:t>syslova-sveta@mail.ru</w:t>
              </w:r>
            </w:hyperlink>
          </w:p>
        </w:tc>
      </w:tr>
      <w:tr w:rsidR="000A2EBD" w:rsidRPr="00484400" w:rsidTr="00484400">
        <w:tc>
          <w:tcPr>
            <w:tcW w:w="326" w:type="pct"/>
          </w:tcPr>
          <w:p w:rsidR="000A2EBD" w:rsidRPr="00484400" w:rsidRDefault="000A2EBD" w:rsidP="00484400">
            <w:pPr>
              <w:suppressAutoHyphens/>
              <w:jc w:val="both"/>
              <w:rPr>
                <w:sz w:val="24"/>
                <w:szCs w:val="24"/>
              </w:rPr>
            </w:pPr>
            <w:r w:rsidRPr="00484400">
              <w:rPr>
                <w:sz w:val="24"/>
                <w:szCs w:val="24"/>
              </w:rPr>
              <w:t>26</w:t>
            </w:r>
          </w:p>
        </w:tc>
        <w:tc>
          <w:tcPr>
            <w:tcW w:w="1871" w:type="pct"/>
          </w:tcPr>
          <w:p w:rsidR="000A2EBD" w:rsidRPr="00484400" w:rsidRDefault="000A2EBD" w:rsidP="00484400">
            <w:pPr>
              <w:suppressAutoHyphens/>
              <w:rPr>
                <w:sz w:val="24"/>
                <w:szCs w:val="24"/>
              </w:rPr>
            </w:pPr>
            <w:r w:rsidRPr="00484400">
              <w:rPr>
                <w:sz w:val="24"/>
                <w:szCs w:val="24"/>
              </w:rPr>
              <w:t xml:space="preserve">МБДОУ «Центр развития ребенка – детский сад № 57» </w:t>
            </w:r>
          </w:p>
        </w:tc>
        <w:tc>
          <w:tcPr>
            <w:tcW w:w="638" w:type="pct"/>
          </w:tcPr>
          <w:p w:rsidR="000A2EBD" w:rsidRPr="00484400" w:rsidRDefault="000A2EBD" w:rsidP="00484400">
            <w:pPr>
              <w:suppressAutoHyphens/>
              <w:jc w:val="both"/>
              <w:rPr>
                <w:sz w:val="24"/>
                <w:szCs w:val="24"/>
              </w:rPr>
            </w:pPr>
            <w:r w:rsidRPr="00484400">
              <w:rPr>
                <w:sz w:val="24"/>
                <w:szCs w:val="24"/>
              </w:rPr>
              <w:t>62 54 45</w:t>
            </w:r>
          </w:p>
          <w:p w:rsidR="000A2EBD" w:rsidRPr="00484400" w:rsidRDefault="000A2EBD" w:rsidP="00484400">
            <w:pPr>
              <w:suppressAutoHyphens/>
              <w:jc w:val="both"/>
              <w:rPr>
                <w:sz w:val="24"/>
                <w:szCs w:val="24"/>
              </w:rPr>
            </w:pPr>
            <w:r w:rsidRPr="00484400">
              <w:rPr>
                <w:sz w:val="24"/>
                <w:szCs w:val="24"/>
              </w:rPr>
              <w:t>62-57-32</w:t>
            </w:r>
          </w:p>
        </w:tc>
        <w:tc>
          <w:tcPr>
            <w:tcW w:w="1238" w:type="pct"/>
          </w:tcPr>
          <w:p w:rsidR="000A2EBD" w:rsidRPr="00484400" w:rsidRDefault="000A2EBD" w:rsidP="00484400">
            <w:pPr>
              <w:suppressAutoHyphens/>
              <w:rPr>
                <w:sz w:val="24"/>
                <w:szCs w:val="24"/>
              </w:rPr>
            </w:pPr>
            <w:smartTag w:uri="urn:schemas-microsoft-com:office:smarttags" w:element="metricconverter">
              <w:smartTagPr>
                <w:attr w:name="ProductID" w:val="692917, г"/>
              </w:smartTagPr>
              <w:r w:rsidRPr="00484400">
                <w:rPr>
                  <w:sz w:val="24"/>
                  <w:szCs w:val="24"/>
                </w:rPr>
                <w:t>692917, г</w:t>
              </w:r>
            </w:smartTag>
            <w:r w:rsidRPr="00484400">
              <w:rPr>
                <w:sz w:val="24"/>
                <w:szCs w:val="24"/>
              </w:rPr>
              <w:t xml:space="preserve">. Находка, </w:t>
            </w:r>
          </w:p>
          <w:p w:rsidR="000A2EBD" w:rsidRPr="00484400" w:rsidRDefault="000A2EBD" w:rsidP="00484400">
            <w:pPr>
              <w:suppressAutoHyphens/>
              <w:rPr>
                <w:sz w:val="24"/>
                <w:szCs w:val="24"/>
              </w:rPr>
            </w:pPr>
            <w:r w:rsidRPr="00484400">
              <w:rPr>
                <w:sz w:val="24"/>
                <w:szCs w:val="24"/>
              </w:rPr>
              <w:t xml:space="preserve"> </w:t>
            </w:r>
            <w:proofErr w:type="spellStart"/>
            <w:r w:rsidRPr="00484400">
              <w:rPr>
                <w:sz w:val="24"/>
                <w:szCs w:val="24"/>
              </w:rPr>
              <w:t>В.-Морская</w:t>
            </w:r>
            <w:proofErr w:type="spellEnd"/>
            <w:r w:rsidRPr="00484400">
              <w:rPr>
                <w:sz w:val="24"/>
                <w:szCs w:val="24"/>
              </w:rPr>
              <w:t>, 102 А</w:t>
            </w:r>
          </w:p>
        </w:tc>
        <w:tc>
          <w:tcPr>
            <w:tcW w:w="928" w:type="pct"/>
          </w:tcPr>
          <w:p w:rsidR="000A2EBD" w:rsidRPr="00484400" w:rsidRDefault="000A2EBD" w:rsidP="00484400">
            <w:pPr>
              <w:suppressAutoHyphens/>
              <w:jc w:val="both"/>
              <w:rPr>
                <w:sz w:val="24"/>
                <w:szCs w:val="24"/>
              </w:rPr>
            </w:pPr>
            <w:r w:rsidRPr="00484400">
              <w:rPr>
                <w:color w:val="000000"/>
                <w:sz w:val="24"/>
                <w:szCs w:val="24"/>
                <w:lang w:val="en-US"/>
              </w:rPr>
              <w:t>sad_57@mail.ru</w:t>
            </w:r>
          </w:p>
        </w:tc>
      </w:tr>
      <w:tr w:rsidR="000A2EBD" w:rsidRPr="00484400" w:rsidTr="00484400">
        <w:tc>
          <w:tcPr>
            <w:tcW w:w="326" w:type="pct"/>
          </w:tcPr>
          <w:p w:rsidR="000A2EBD" w:rsidRPr="00484400" w:rsidRDefault="000A2EBD" w:rsidP="00484400">
            <w:pPr>
              <w:suppressAutoHyphens/>
              <w:jc w:val="both"/>
              <w:rPr>
                <w:sz w:val="24"/>
                <w:szCs w:val="24"/>
              </w:rPr>
            </w:pPr>
            <w:r w:rsidRPr="00484400">
              <w:rPr>
                <w:sz w:val="24"/>
                <w:szCs w:val="24"/>
              </w:rPr>
              <w:t>27</w:t>
            </w:r>
          </w:p>
        </w:tc>
        <w:tc>
          <w:tcPr>
            <w:tcW w:w="1871" w:type="pct"/>
          </w:tcPr>
          <w:p w:rsidR="000A2EBD" w:rsidRPr="00484400" w:rsidRDefault="000A2EBD" w:rsidP="00484400">
            <w:pPr>
              <w:suppressAutoHyphens/>
              <w:rPr>
                <w:sz w:val="24"/>
                <w:szCs w:val="24"/>
              </w:rPr>
            </w:pPr>
            <w:r w:rsidRPr="00484400">
              <w:rPr>
                <w:sz w:val="24"/>
                <w:szCs w:val="24"/>
              </w:rPr>
              <w:t xml:space="preserve">МБДОУ «Центр развития ребенка – детский сад № 58» </w:t>
            </w:r>
          </w:p>
        </w:tc>
        <w:tc>
          <w:tcPr>
            <w:tcW w:w="638" w:type="pct"/>
          </w:tcPr>
          <w:p w:rsidR="000A2EBD" w:rsidRPr="00484400" w:rsidRDefault="000A2EBD" w:rsidP="00484400">
            <w:pPr>
              <w:suppressAutoHyphens/>
              <w:jc w:val="both"/>
              <w:rPr>
                <w:sz w:val="24"/>
                <w:szCs w:val="24"/>
              </w:rPr>
            </w:pPr>
            <w:r w:rsidRPr="00484400">
              <w:rPr>
                <w:sz w:val="24"/>
                <w:szCs w:val="24"/>
              </w:rPr>
              <w:t>74-02-79</w:t>
            </w:r>
          </w:p>
        </w:tc>
        <w:tc>
          <w:tcPr>
            <w:tcW w:w="1238" w:type="pct"/>
          </w:tcPr>
          <w:p w:rsidR="000A2EBD" w:rsidRPr="00484400" w:rsidRDefault="000A2EBD" w:rsidP="00484400">
            <w:pPr>
              <w:suppressAutoHyphens/>
              <w:rPr>
                <w:sz w:val="24"/>
                <w:szCs w:val="24"/>
              </w:rPr>
            </w:pPr>
            <w:r w:rsidRPr="00484400">
              <w:rPr>
                <w:sz w:val="24"/>
                <w:szCs w:val="24"/>
              </w:rPr>
              <w:t xml:space="preserve">692928,  г. Находка, </w:t>
            </w:r>
          </w:p>
          <w:p w:rsidR="000A2EBD" w:rsidRPr="00484400" w:rsidRDefault="000A2EBD" w:rsidP="00484400">
            <w:pPr>
              <w:suppressAutoHyphens/>
              <w:jc w:val="both"/>
              <w:rPr>
                <w:sz w:val="24"/>
                <w:szCs w:val="24"/>
              </w:rPr>
            </w:pPr>
            <w:r w:rsidRPr="00484400">
              <w:rPr>
                <w:sz w:val="24"/>
                <w:szCs w:val="24"/>
              </w:rPr>
              <w:t xml:space="preserve">Озерный бульвар, 3 </w:t>
            </w:r>
          </w:p>
        </w:tc>
        <w:tc>
          <w:tcPr>
            <w:tcW w:w="928" w:type="pct"/>
          </w:tcPr>
          <w:p w:rsidR="000A2EBD" w:rsidRPr="00484400" w:rsidRDefault="000A2EBD" w:rsidP="00484400">
            <w:pPr>
              <w:suppressAutoHyphens/>
              <w:jc w:val="both"/>
              <w:rPr>
                <w:sz w:val="24"/>
                <w:szCs w:val="24"/>
              </w:rPr>
            </w:pPr>
            <w:r w:rsidRPr="00484400">
              <w:rPr>
                <w:sz w:val="24"/>
                <w:szCs w:val="24"/>
              </w:rPr>
              <w:t>struk58.55@mail.ru</w:t>
            </w:r>
          </w:p>
        </w:tc>
      </w:tr>
      <w:tr w:rsidR="000A2EBD" w:rsidRPr="00484400" w:rsidTr="00484400">
        <w:tc>
          <w:tcPr>
            <w:tcW w:w="326" w:type="pct"/>
          </w:tcPr>
          <w:p w:rsidR="000A2EBD" w:rsidRPr="00484400" w:rsidRDefault="000A2EBD" w:rsidP="00484400">
            <w:pPr>
              <w:suppressAutoHyphens/>
              <w:jc w:val="both"/>
              <w:rPr>
                <w:sz w:val="24"/>
                <w:szCs w:val="24"/>
              </w:rPr>
            </w:pPr>
            <w:r w:rsidRPr="00484400">
              <w:rPr>
                <w:sz w:val="24"/>
                <w:szCs w:val="24"/>
              </w:rPr>
              <w:t>28</w:t>
            </w:r>
          </w:p>
        </w:tc>
        <w:tc>
          <w:tcPr>
            <w:tcW w:w="1871" w:type="pct"/>
          </w:tcPr>
          <w:p w:rsidR="000A2EBD" w:rsidRPr="00484400" w:rsidRDefault="000A2EBD" w:rsidP="00484400">
            <w:pPr>
              <w:suppressAutoHyphens/>
              <w:rPr>
                <w:sz w:val="24"/>
                <w:szCs w:val="24"/>
              </w:rPr>
            </w:pPr>
            <w:r w:rsidRPr="00484400">
              <w:rPr>
                <w:sz w:val="24"/>
                <w:szCs w:val="24"/>
              </w:rPr>
              <w:t xml:space="preserve">МБДОУ «Детский сад </w:t>
            </w:r>
            <w:proofErr w:type="spellStart"/>
            <w:r w:rsidRPr="00484400">
              <w:rPr>
                <w:sz w:val="24"/>
                <w:szCs w:val="24"/>
              </w:rPr>
              <w:t>общеразвивающего</w:t>
            </w:r>
            <w:proofErr w:type="spellEnd"/>
            <w:r w:rsidRPr="00484400">
              <w:rPr>
                <w:sz w:val="24"/>
                <w:szCs w:val="24"/>
              </w:rPr>
              <w:t xml:space="preserve"> вида № 59» </w:t>
            </w:r>
          </w:p>
        </w:tc>
        <w:tc>
          <w:tcPr>
            <w:tcW w:w="638" w:type="pct"/>
          </w:tcPr>
          <w:p w:rsidR="000A2EBD" w:rsidRPr="00484400" w:rsidRDefault="000A2EBD" w:rsidP="00484400">
            <w:pPr>
              <w:suppressAutoHyphens/>
              <w:jc w:val="both"/>
              <w:rPr>
                <w:sz w:val="24"/>
                <w:szCs w:val="24"/>
              </w:rPr>
            </w:pPr>
            <w:r w:rsidRPr="00484400">
              <w:rPr>
                <w:sz w:val="24"/>
                <w:szCs w:val="24"/>
              </w:rPr>
              <w:t>62-44-89</w:t>
            </w:r>
          </w:p>
        </w:tc>
        <w:tc>
          <w:tcPr>
            <w:tcW w:w="1238" w:type="pct"/>
          </w:tcPr>
          <w:p w:rsidR="000A2EBD" w:rsidRPr="00484400" w:rsidRDefault="000A2EBD" w:rsidP="00484400">
            <w:pPr>
              <w:suppressAutoHyphens/>
              <w:rPr>
                <w:sz w:val="24"/>
                <w:szCs w:val="24"/>
              </w:rPr>
            </w:pPr>
            <w:r w:rsidRPr="00484400">
              <w:rPr>
                <w:sz w:val="24"/>
                <w:szCs w:val="24"/>
              </w:rPr>
              <w:t xml:space="preserve">692921,  г. Находка, </w:t>
            </w:r>
          </w:p>
          <w:p w:rsidR="000A2EBD" w:rsidRPr="00484400" w:rsidRDefault="000A2EBD" w:rsidP="00484400">
            <w:pPr>
              <w:suppressAutoHyphens/>
              <w:jc w:val="both"/>
              <w:rPr>
                <w:sz w:val="24"/>
                <w:szCs w:val="24"/>
              </w:rPr>
            </w:pPr>
            <w:r w:rsidRPr="00484400">
              <w:rPr>
                <w:sz w:val="24"/>
                <w:szCs w:val="24"/>
              </w:rPr>
              <w:t>ул. Рыбацкая, 19А</w:t>
            </w:r>
          </w:p>
        </w:tc>
        <w:tc>
          <w:tcPr>
            <w:tcW w:w="928" w:type="pct"/>
          </w:tcPr>
          <w:p w:rsidR="000A2EBD" w:rsidRPr="00484400" w:rsidRDefault="000A2EBD" w:rsidP="00484400">
            <w:pPr>
              <w:suppressAutoHyphens/>
              <w:jc w:val="both"/>
              <w:rPr>
                <w:sz w:val="24"/>
                <w:szCs w:val="24"/>
              </w:rPr>
            </w:pPr>
            <w:r w:rsidRPr="00484400">
              <w:rPr>
                <w:color w:val="000000"/>
                <w:sz w:val="24"/>
                <w:szCs w:val="24"/>
                <w:lang w:val="en-US"/>
              </w:rPr>
              <w:t>super.ds59@yandex.ru</w:t>
            </w:r>
          </w:p>
        </w:tc>
      </w:tr>
      <w:tr w:rsidR="000A2EBD" w:rsidRPr="00484400" w:rsidTr="00484400">
        <w:tc>
          <w:tcPr>
            <w:tcW w:w="326" w:type="pct"/>
          </w:tcPr>
          <w:p w:rsidR="000A2EBD" w:rsidRPr="00484400" w:rsidRDefault="000A2EBD" w:rsidP="00484400">
            <w:pPr>
              <w:suppressAutoHyphens/>
              <w:jc w:val="both"/>
              <w:rPr>
                <w:sz w:val="24"/>
                <w:szCs w:val="24"/>
              </w:rPr>
            </w:pPr>
            <w:r w:rsidRPr="00484400">
              <w:rPr>
                <w:sz w:val="24"/>
                <w:szCs w:val="24"/>
              </w:rPr>
              <w:t>29</w:t>
            </w:r>
          </w:p>
        </w:tc>
        <w:tc>
          <w:tcPr>
            <w:tcW w:w="1871" w:type="pct"/>
          </w:tcPr>
          <w:p w:rsidR="000A2EBD" w:rsidRPr="00484400" w:rsidRDefault="000A2EBD" w:rsidP="00484400">
            <w:pPr>
              <w:suppressAutoHyphens/>
              <w:rPr>
                <w:sz w:val="24"/>
                <w:szCs w:val="24"/>
              </w:rPr>
            </w:pPr>
            <w:r w:rsidRPr="00484400">
              <w:rPr>
                <w:sz w:val="24"/>
                <w:szCs w:val="24"/>
              </w:rPr>
              <w:t xml:space="preserve">МБДОУ «Центр развития ребенка – детский сад № 60» </w:t>
            </w:r>
          </w:p>
        </w:tc>
        <w:tc>
          <w:tcPr>
            <w:tcW w:w="638" w:type="pct"/>
          </w:tcPr>
          <w:p w:rsidR="000A2EBD" w:rsidRPr="00484400" w:rsidRDefault="000A2EBD" w:rsidP="00484400">
            <w:pPr>
              <w:suppressAutoHyphens/>
              <w:jc w:val="both"/>
              <w:rPr>
                <w:sz w:val="24"/>
                <w:szCs w:val="24"/>
              </w:rPr>
            </w:pPr>
            <w:r w:rsidRPr="00484400">
              <w:rPr>
                <w:sz w:val="24"/>
                <w:szCs w:val="24"/>
              </w:rPr>
              <w:t>74-80-80</w:t>
            </w:r>
          </w:p>
        </w:tc>
        <w:tc>
          <w:tcPr>
            <w:tcW w:w="1238" w:type="pct"/>
          </w:tcPr>
          <w:p w:rsidR="000A2EBD" w:rsidRPr="00484400" w:rsidRDefault="000A2EBD" w:rsidP="00484400">
            <w:pPr>
              <w:suppressAutoHyphens/>
              <w:rPr>
                <w:sz w:val="24"/>
                <w:szCs w:val="24"/>
              </w:rPr>
            </w:pPr>
            <w:smartTag w:uri="urn:schemas-microsoft-com:office:smarttags" w:element="metricconverter">
              <w:smartTagPr>
                <w:attr w:name="ProductID" w:val="692906, г"/>
              </w:smartTagPr>
              <w:r w:rsidRPr="00484400">
                <w:rPr>
                  <w:sz w:val="24"/>
                  <w:szCs w:val="24"/>
                </w:rPr>
                <w:t>692906, г</w:t>
              </w:r>
            </w:smartTag>
            <w:r w:rsidRPr="00484400">
              <w:rPr>
                <w:sz w:val="24"/>
                <w:szCs w:val="24"/>
              </w:rPr>
              <w:t xml:space="preserve">. Находка, </w:t>
            </w:r>
          </w:p>
          <w:p w:rsidR="000A2EBD" w:rsidRPr="00484400" w:rsidRDefault="000A2EBD" w:rsidP="00484400">
            <w:pPr>
              <w:suppressAutoHyphens/>
              <w:jc w:val="both"/>
              <w:rPr>
                <w:sz w:val="24"/>
                <w:szCs w:val="24"/>
              </w:rPr>
            </w:pPr>
            <w:r w:rsidRPr="00484400">
              <w:rPr>
                <w:sz w:val="24"/>
                <w:szCs w:val="24"/>
              </w:rPr>
              <w:t>ул. Кирова, 17</w:t>
            </w:r>
          </w:p>
        </w:tc>
        <w:tc>
          <w:tcPr>
            <w:tcW w:w="928" w:type="pct"/>
          </w:tcPr>
          <w:p w:rsidR="000A2EBD" w:rsidRPr="00484400" w:rsidRDefault="000A2EBD" w:rsidP="00484400">
            <w:pPr>
              <w:suppressAutoHyphens/>
              <w:jc w:val="both"/>
              <w:rPr>
                <w:sz w:val="24"/>
                <w:szCs w:val="24"/>
              </w:rPr>
            </w:pPr>
            <w:hyperlink r:id="rId15" w:history="1">
              <w:r w:rsidRPr="00484400">
                <w:rPr>
                  <w:rStyle w:val="aa"/>
                  <w:color w:val="000000"/>
                  <w:sz w:val="24"/>
                  <w:szCs w:val="24"/>
                </w:rPr>
                <w:t>m</w:t>
              </w:r>
              <w:r w:rsidRPr="00484400">
                <w:rPr>
                  <w:rStyle w:val="aa"/>
                  <w:color w:val="000000"/>
                  <w:sz w:val="24"/>
                  <w:szCs w:val="24"/>
                  <w:lang w:val="en-US"/>
                </w:rPr>
                <w:t>dou60@mail.ru</w:t>
              </w:r>
            </w:hyperlink>
          </w:p>
        </w:tc>
      </w:tr>
      <w:tr w:rsidR="000A2EBD" w:rsidRPr="00484400" w:rsidTr="00484400">
        <w:tc>
          <w:tcPr>
            <w:tcW w:w="326" w:type="pct"/>
          </w:tcPr>
          <w:p w:rsidR="000A2EBD" w:rsidRPr="00484400" w:rsidRDefault="000A2EBD" w:rsidP="00484400">
            <w:pPr>
              <w:suppressAutoHyphens/>
              <w:jc w:val="both"/>
              <w:rPr>
                <w:sz w:val="24"/>
                <w:szCs w:val="24"/>
              </w:rPr>
            </w:pPr>
            <w:r w:rsidRPr="00484400">
              <w:rPr>
                <w:sz w:val="24"/>
                <w:szCs w:val="24"/>
              </w:rPr>
              <w:t>30</w:t>
            </w:r>
          </w:p>
        </w:tc>
        <w:tc>
          <w:tcPr>
            <w:tcW w:w="1871" w:type="pct"/>
          </w:tcPr>
          <w:p w:rsidR="000A2EBD" w:rsidRPr="00484400" w:rsidRDefault="000A2EBD" w:rsidP="00484400">
            <w:pPr>
              <w:suppressAutoHyphens/>
              <w:rPr>
                <w:sz w:val="24"/>
                <w:szCs w:val="24"/>
              </w:rPr>
            </w:pPr>
            <w:r w:rsidRPr="00484400">
              <w:rPr>
                <w:sz w:val="24"/>
                <w:szCs w:val="24"/>
              </w:rPr>
              <w:t>МБДОУ «Центр развития ребенка – детский сад № 61</w:t>
            </w:r>
          </w:p>
        </w:tc>
        <w:tc>
          <w:tcPr>
            <w:tcW w:w="638" w:type="pct"/>
          </w:tcPr>
          <w:p w:rsidR="000A2EBD" w:rsidRPr="00484400" w:rsidRDefault="000A2EBD" w:rsidP="00484400">
            <w:pPr>
              <w:suppressAutoHyphens/>
              <w:jc w:val="both"/>
              <w:rPr>
                <w:sz w:val="24"/>
                <w:szCs w:val="24"/>
              </w:rPr>
            </w:pPr>
            <w:r w:rsidRPr="00484400">
              <w:rPr>
                <w:sz w:val="24"/>
                <w:szCs w:val="24"/>
              </w:rPr>
              <w:t>63-67-83</w:t>
            </w:r>
          </w:p>
        </w:tc>
        <w:tc>
          <w:tcPr>
            <w:tcW w:w="1238" w:type="pct"/>
          </w:tcPr>
          <w:p w:rsidR="000A2EBD" w:rsidRPr="00484400" w:rsidRDefault="000A2EBD" w:rsidP="00484400">
            <w:pPr>
              <w:suppressAutoHyphens/>
              <w:rPr>
                <w:sz w:val="24"/>
                <w:szCs w:val="24"/>
              </w:rPr>
            </w:pPr>
            <w:smartTag w:uri="urn:schemas-microsoft-com:office:smarttags" w:element="metricconverter">
              <w:smartTagPr>
                <w:attr w:name="ProductID" w:val="692900, г"/>
              </w:smartTagPr>
              <w:r w:rsidRPr="00484400">
                <w:rPr>
                  <w:sz w:val="24"/>
                  <w:szCs w:val="24"/>
                </w:rPr>
                <w:t>692900, г</w:t>
              </w:r>
            </w:smartTag>
            <w:r w:rsidRPr="00484400">
              <w:rPr>
                <w:sz w:val="24"/>
                <w:szCs w:val="24"/>
              </w:rPr>
              <w:t xml:space="preserve">. Находка, </w:t>
            </w:r>
          </w:p>
          <w:p w:rsidR="000A2EBD" w:rsidRPr="00484400" w:rsidRDefault="000A2EBD" w:rsidP="00484400">
            <w:pPr>
              <w:suppressAutoHyphens/>
              <w:jc w:val="both"/>
              <w:rPr>
                <w:sz w:val="24"/>
                <w:szCs w:val="24"/>
              </w:rPr>
            </w:pPr>
            <w:r w:rsidRPr="00484400">
              <w:rPr>
                <w:sz w:val="24"/>
                <w:szCs w:val="24"/>
              </w:rPr>
              <w:t>ул. Спортивная, 37</w:t>
            </w:r>
          </w:p>
        </w:tc>
        <w:tc>
          <w:tcPr>
            <w:tcW w:w="928" w:type="pct"/>
          </w:tcPr>
          <w:p w:rsidR="000A2EBD" w:rsidRPr="00484400" w:rsidRDefault="000A2EBD" w:rsidP="00484400">
            <w:pPr>
              <w:suppressAutoHyphens/>
              <w:jc w:val="both"/>
              <w:rPr>
                <w:sz w:val="24"/>
                <w:szCs w:val="24"/>
              </w:rPr>
            </w:pPr>
            <w:hyperlink r:id="rId16" w:history="1">
              <w:r w:rsidRPr="00484400">
                <w:rPr>
                  <w:rStyle w:val="aa"/>
                  <w:color w:val="000000"/>
                  <w:sz w:val="24"/>
                  <w:szCs w:val="24"/>
                  <w:lang w:val="en-US"/>
                </w:rPr>
                <w:t>dcad_61@mail.ru</w:t>
              </w:r>
            </w:hyperlink>
          </w:p>
        </w:tc>
      </w:tr>
      <w:tr w:rsidR="000A2EBD" w:rsidRPr="00484400" w:rsidTr="00484400">
        <w:tc>
          <w:tcPr>
            <w:tcW w:w="326" w:type="pct"/>
          </w:tcPr>
          <w:p w:rsidR="000A2EBD" w:rsidRPr="00484400" w:rsidRDefault="000A2EBD" w:rsidP="00484400">
            <w:pPr>
              <w:suppressAutoHyphens/>
              <w:jc w:val="both"/>
              <w:rPr>
                <w:sz w:val="24"/>
                <w:szCs w:val="24"/>
              </w:rPr>
            </w:pPr>
            <w:r w:rsidRPr="00484400">
              <w:rPr>
                <w:sz w:val="24"/>
                <w:szCs w:val="24"/>
              </w:rPr>
              <w:t>31</w:t>
            </w:r>
          </w:p>
        </w:tc>
        <w:tc>
          <w:tcPr>
            <w:tcW w:w="1871" w:type="pct"/>
          </w:tcPr>
          <w:p w:rsidR="000A2EBD" w:rsidRPr="00484400" w:rsidRDefault="000A2EBD" w:rsidP="00484400">
            <w:pPr>
              <w:suppressAutoHyphens/>
              <w:jc w:val="both"/>
              <w:rPr>
                <w:sz w:val="24"/>
                <w:szCs w:val="24"/>
              </w:rPr>
            </w:pPr>
            <w:r w:rsidRPr="00484400">
              <w:rPr>
                <w:sz w:val="24"/>
                <w:szCs w:val="24"/>
              </w:rPr>
              <w:t xml:space="preserve">МБДОУ «Детский сад </w:t>
            </w:r>
            <w:proofErr w:type="spellStart"/>
            <w:r w:rsidRPr="00484400">
              <w:rPr>
                <w:sz w:val="24"/>
                <w:szCs w:val="24"/>
              </w:rPr>
              <w:t>общеразвивающего</w:t>
            </w:r>
            <w:proofErr w:type="spellEnd"/>
            <w:r w:rsidRPr="00484400">
              <w:rPr>
                <w:sz w:val="24"/>
                <w:szCs w:val="24"/>
              </w:rPr>
              <w:t xml:space="preserve"> вида № 62» </w:t>
            </w:r>
          </w:p>
        </w:tc>
        <w:tc>
          <w:tcPr>
            <w:tcW w:w="638" w:type="pct"/>
          </w:tcPr>
          <w:p w:rsidR="000A2EBD" w:rsidRPr="00484400" w:rsidRDefault="000A2EBD" w:rsidP="00484400">
            <w:pPr>
              <w:suppressAutoHyphens/>
              <w:jc w:val="both"/>
              <w:rPr>
                <w:sz w:val="24"/>
                <w:szCs w:val="24"/>
              </w:rPr>
            </w:pPr>
            <w:r w:rsidRPr="00484400">
              <w:rPr>
                <w:sz w:val="24"/>
                <w:szCs w:val="24"/>
              </w:rPr>
              <w:t>74-70-16</w:t>
            </w:r>
          </w:p>
        </w:tc>
        <w:tc>
          <w:tcPr>
            <w:tcW w:w="1238" w:type="pct"/>
          </w:tcPr>
          <w:p w:rsidR="000A2EBD" w:rsidRPr="00484400" w:rsidRDefault="000A2EBD" w:rsidP="00484400">
            <w:pPr>
              <w:suppressAutoHyphens/>
              <w:rPr>
                <w:sz w:val="24"/>
                <w:szCs w:val="24"/>
              </w:rPr>
            </w:pPr>
            <w:smartTag w:uri="urn:schemas-microsoft-com:office:smarttags" w:element="metricconverter">
              <w:smartTagPr>
                <w:attr w:name="ProductID" w:val="692918, г"/>
              </w:smartTagPr>
              <w:r w:rsidRPr="00484400">
                <w:rPr>
                  <w:sz w:val="24"/>
                  <w:szCs w:val="24"/>
                </w:rPr>
                <w:t>692918, г</w:t>
              </w:r>
            </w:smartTag>
            <w:r w:rsidRPr="00484400">
              <w:rPr>
                <w:sz w:val="24"/>
                <w:szCs w:val="24"/>
              </w:rPr>
              <w:t xml:space="preserve">. Находка, </w:t>
            </w:r>
          </w:p>
          <w:p w:rsidR="000A2EBD" w:rsidRPr="00484400" w:rsidRDefault="000A2EBD" w:rsidP="00484400">
            <w:pPr>
              <w:suppressAutoHyphens/>
              <w:jc w:val="both"/>
              <w:rPr>
                <w:sz w:val="24"/>
                <w:szCs w:val="24"/>
              </w:rPr>
            </w:pPr>
            <w:r w:rsidRPr="00484400">
              <w:rPr>
                <w:sz w:val="24"/>
                <w:szCs w:val="24"/>
              </w:rPr>
              <w:t>ул. Дзержинского, 11</w:t>
            </w:r>
          </w:p>
        </w:tc>
        <w:tc>
          <w:tcPr>
            <w:tcW w:w="928" w:type="pct"/>
          </w:tcPr>
          <w:p w:rsidR="000A2EBD" w:rsidRPr="00484400" w:rsidRDefault="000A2EBD" w:rsidP="00484400">
            <w:pPr>
              <w:suppressAutoHyphens/>
              <w:jc w:val="both"/>
              <w:rPr>
                <w:sz w:val="24"/>
                <w:szCs w:val="24"/>
              </w:rPr>
            </w:pPr>
            <w:r w:rsidRPr="00484400">
              <w:rPr>
                <w:sz w:val="24"/>
                <w:szCs w:val="24"/>
              </w:rPr>
              <w:t>D_cad62_nakhodka@bk.ru</w:t>
            </w:r>
          </w:p>
        </w:tc>
      </w:tr>
      <w:tr w:rsidR="000A2EBD" w:rsidRPr="00484400" w:rsidTr="00484400">
        <w:tc>
          <w:tcPr>
            <w:tcW w:w="326" w:type="pct"/>
          </w:tcPr>
          <w:p w:rsidR="000A2EBD" w:rsidRPr="00484400" w:rsidRDefault="000A2EBD" w:rsidP="00484400">
            <w:pPr>
              <w:suppressAutoHyphens/>
              <w:jc w:val="both"/>
              <w:rPr>
                <w:sz w:val="24"/>
                <w:szCs w:val="24"/>
              </w:rPr>
            </w:pPr>
            <w:r w:rsidRPr="00484400">
              <w:rPr>
                <w:sz w:val="24"/>
                <w:szCs w:val="24"/>
              </w:rPr>
              <w:t>32</w:t>
            </w:r>
          </w:p>
        </w:tc>
        <w:tc>
          <w:tcPr>
            <w:tcW w:w="1871" w:type="pct"/>
          </w:tcPr>
          <w:p w:rsidR="000A2EBD" w:rsidRPr="00484400" w:rsidRDefault="000A2EBD" w:rsidP="00484400">
            <w:pPr>
              <w:suppressAutoHyphens/>
              <w:rPr>
                <w:sz w:val="24"/>
                <w:szCs w:val="24"/>
              </w:rPr>
            </w:pPr>
            <w:r w:rsidRPr="00484400">
              <w:rPr>
                <w:sz w:val="24"/>
                <w:szCs w:val="24"/>
              </w:rPr>
              <w:t xml:space="preserve">МБДОУ «Детский сад </w:t>
            </w:r>
            <w:proofErr w:type="spellStart"/>
            <w:r w:rsidRPr="00484400">
              <w:rPr>
                <w:sz w:val="24"/>
                <w:szCs w:val="24"/>
              </w:rPr>
              <w:t>общеразвивающего</w:t>
            </w:r>
            <w:proofErr w:type="spellEnd"/>
            <w:r w:rsidRPr="00484400">
              <w:rPr>
                <w:sz w:val="24"/>
                <w:szCs w:val="24"/>
              </w:rPr>
              <w:t xml:space="preserve"> вида № 63» </w:t>
            </w:r>
          </w:p>
        </w:tc>
        <w:tc>
          <w:tcPr>
            <w:tcW w:w="638" w:type="pct"/>
          </w:tcPr>
          <w:p w:rsidR="000A2EBD" w:rsidRPr="00484400" w:rsidRDefault="000A2EBD" w:rsidP="00484400">
            <w:pPr>
              <w:suppressAutoHyphens/>
              <w:jc w:val="both"/>
              <w:rPr>
                <w:sz w:val="24"/>
                <w:szCs w:val="24"/>
              </w:rPr>
            </w:pPr>
            <w:r w:rsidRPr="00484400">
              <w:rPr>
                <w:sz w:val="24"/>
                <w:szCs w:val="24"/>
              </w:rPr>
              <w:t>65-99-55</w:t>
            </w:r>
          </w:p>
        </w:tc>
        <w:tc>
          <w:tcPr>
            <w:tcW w:w="1238" w:type="pct"/>
          </w:tcPr>
          <w:p w:rsidR="000A2EBD" w:rsidRPr="00484400" w:rsidRDefault="000A2EBD" w:rsidP="00484400">
            <w:pPr>
              <w:suppressAutoHyphens/>
              <w:rPr>
                <w:sz w:val="24"/>
                <w:szCs w:val="24"/>
              </w:rPr>
            </w:pPr>
            <w:r w:rsidRPr="00484400">
              <w:rPr>
                <w:sz w:val="24"/>
                <w:szCs w:val="24"/>
              </w:rPr>
              <w:t xml:space="preserve">692900,  г. Находка, </w:t>
            </w:r>
          </w:p>
          <w:p w:rsidR="000A2EBD" w:rsidRPr="00484400" w:rsidRDefault="000A2EBD" w:rsidP="00484400">
            <w:pPr>
              <w:suppressAutoHyphens/>
              <w:jc w:val="both"/>
              <w:rPr>
                <w:sz w:val="24"/>
                <w:szCs w:val="24"/>
              </w:rPr>
            </w:pPr>
            <w:r w:rsidRPr="00484400">
              <w:rPr>
                <w:sz w:val="24"/>
                <w:szCs w:val="24"/>
              </w:rPr>
              <w:t>Молодежная, 14</w:t>
            </w:r>
            <w:proofErr w:type="gramStart"/>
            <w:r w:rsidRPr="00484400">
              <w:rPr>
                <w:sz w:val="24"/>
                <w:szCs w:val="24"/>
              </w:rPr>
              <w:t xml:space="preserve"> А</w:t>
            </w:r>
            <w:proofErr w:type="gramEnd"/>
          </w:p>
        </w:tc>
        <w:tc>
          <w:tcPr>
            <w:tcW w:w="928" w:type="pct"/>
          </w:tcPr>
          <w:p w:rsidR="000A2EBD" w:rsidRPr="00484400" w:rsidRDefault="000A2EBD" w:rsidP="00484400">
            <w:pPr>
              <w:suppressAutoHyphens/>
              <w:jc w:val="both"/>
              <w:rPr>
                <w:sz w:val="24"/>
                <w:szCs w:val="24"/>
              </w:rPr>
            </w:pPr>
            <w:r w:rsidRPr="00484400">
              <w:rPr>
                <w:sz w:val="24"/>
                <w:szCs w:val="24"/>
              </w:rPr>
              <w:t>Sofeeva63@mail.ru</w:t>
            </w:r>
          </w:p>
        </w:tc>
      </w:tr>
      <w:tr w:rsidR="000A2EBD" w:rsidRPr="00484400" w:rsidTr="00484400">
        <w:tc>
          <w:tcPr>
            <w:tcW w:w="326" w:type="pct"/>
          </w:tcPr>
          <w:p w:rsidR="000A2EBD" w:rsidRPr="00484400" w:rsidRDefault="000A2EBD" w:rsidP="00484400">
            <w:pPr>
              <w:suppressAutoHyphens/>
              <w:jc w:val="both"/>
              <w:rPr>
                <w:sz w:val="24"/>
                <w:szCs w:val="24"/>
              </w:rPr>
            </w:pPr>
            <w:r w:rsidRPr="00484400">
              <w:rPr>
                <w:sz w:val="24"/>
                <w:szCs w:val="24"/>
              </w:rPr>
              <w:t>33</w:t>
            </w:r>
          </w:p>
        </w:tc>
        <w:tc>
          <w:tcPr>
            <w:tcW w:w="1871" w:type="pct"/>
          </w:tcPr>
          <w:p w:rsidR="000A2EBD" w:rsidRPr="00484400" w:rsidRDefault="000A2EBD" w:rsidP="00484400">
            <w:pPr>
              <w:suppressAutoHyphens/>
              <w:rPr>
                <w:sz w:val="24"/>
                <w:szCs w:val="24"/>
              </w:rPr>
            </w:pPr>
            <w:r w:rsidRPr="00484400">
              <w:rPr>
                <w:sz w:val="24"/>
                <w:szCs w:val="24"/>
              </w:rPr>
              <w:t>МБДОУ «Центр развития ребенка – детский сад № 65» г. Находка</w:t>
            </w:r>
          </w:p>
        </w:tc>
        <w:tc>
          <w:tcPr>
            <w:tcW w:w="638" w:type="pct"/>
          </w:tcPr>
          <w:p w:rsidR="000A2EBD" w:rsidRPr="00484400" w:rsidRDefault="000A2EBD" w:rsidP="00484400">
            <w:pPr>
              <w:suppressAutoHyphens/>
              <w:jc w:val="both"/>
              <w:rPr>
                <w:sz w:val="24"/>
                <w:szCs w:val="24"/>
              </w:rPr>
            </w:pPr>
            <w:r w:rsidRPr="00484400">
              <w:rPr>
                <w:sz w:val="24"/>
                <w:szCs w:val="24"/>
              </w:rPr>
              <w:t>66-21-74</w:t>
            </w:r>
          </w:p>
          <w:p w:rsidR="000A2EBD" w:rsidRPr="00484400" w:rsidRDefault="000A2EBD" w:rsidP="00484400">
            <w:pPr>
              <w:suppressAutoHyphens/>
              <w:jc w:val="both"/>
              <w:rPr>
                <w:sz w:val="24"/>
                <w:szCs w:val="24"/>
              </w:rPr>
            </w:pPr>
            <w:r w:rsidRPr="00484400">
              <w:rPr>
                <w:sz w:val="24"/>
                <w:szCs w:val="24"/>
              </w:rPr>
              <w:t>66-14-11</w:t>
            </w:r>
          </w:p>
        </w:tc>
        <w:tc>
          <w:tcPr>
            <w:tcW w:w="1238" w:type="pct"/>
          </w:tcPr>
          <w:p w:rsidR="000A2EBD" w:rsidRPr="00484400" w:rsidRDefault="000A2EBD" w:rsidP="00484400">
            <w:pPr>
              <w:suppressAutoHyphens/>
              <w:rPr>
                <w:sz w:val="24"/>
                <w:szCs w:val="24"/>
              </w:rPr>
            </w:pPr>
            <w:r w:rsidRPr="00484400">
              <w:rPr>
                <w:sz w:val="24"/>
                <w:szCs w:val="24"/>
              </w:rPr>
              <w:t xml:space="preserve">692900, п. Восточный, ул. </w:t>
            </w:r>
            <w:proofErr w:type="spellStart"/>
            <w:r w:rsidRPr="00484400">
              <w:rPr>
                <w:sz w:val="24"/>
                <w:szCs w:val="24"/>
              </w:rPr>
              <w:t>Невельск</w:t>
            </w:r>
            <w:r w:rsidRPr="00484400">
              <w:rPr>
                <w:sz w:val="24"/>
                <w:szCs w:val="24"/>
              </w:rPr>
              <w:t>о</w:t>
            </w:r>
            <w:r w:rsidRPr="00484400">
              <w:rPr>
                <w:sz w:val="24"/>
                <w:szCs w:val="24"/>
              </w:rPr>
              <w:t>го</w:t>
            </w:r>
            <w:proofErr w:type="spellEnd"/>
            <w:r w:rsidRPr="00484400">
              <w:rPr>
                <w:sz w:val="24"/>
                <w:szCs w:val="24"/>
              </w:rPr>
              <w:t>, 20</w:t>
            </w:r>
          </w:p>
        </w:tc>
        <w:tc>
          <w:tcPr>
            <w:tcW w:w="928" w:type="pct"/>
          </w:tcPr>
          <w:p w:rsidR="000A2EBD" w:rsidRPr="00484400" w:rsidRDefault="000A2EBD" w:rsidP="00484400">
            <w:pPr>
              <w:suppressAutoHyphens/>
              <w:jc w:val="both"/>
              <w:rPr>
                <w:sz w:val="24"/>
                <w:szCs w:val="24"/>
              </w:rPr>
            </w:pPr>
            <w:r w:rsidRPr="00484400">
              <w:rPr>
                <w:sz w:val="24"/>
                <w:szCs w:val="24"/>
              </w:rPr>
              <w:t>detsad65vr@yandex.ru</w:t>
            </w:r>
          </w:p>
        </w:tc>
      </w:tr>
      <w:tr w:rsidR="000A2EBD" w:rsidRPr="00484400" w:rsidTr="00484400">
        <w:tc>
          <w:tcPr>
            <w:tcW w:w="326" w:type="pct"/>
          </w:tcPr>
          <w:p w:rsidR="000A2EBD" w:rsidRPr="00484400" w:rsidRDefault="000A2EBD" w:rsidP="00484400">
            <w:pPr>
              <w:suppressAutoHyphens/>
              <w:jc w:val="both"/>
              <w:rPr>
                <w:sz w:val="24"/>
                <w:szCs w:val="24"/>
              </w:rPr>
            </w:pPr>
            <w:r w:rsidRPr="00484400">
              <w:rPr>
                <w:sz w:val="24"/>
                <w:szCs w:val="24"/>
              </w:rPr>
              <w:t>34</w:t>
            </w:r>
          </w:p>
        </w:tc>
        <w:tc>
          <w:tcPr>
            <w:tcW w:w="1871" w:type="pct"/>
          </w:tcPr>
          <w:p w:rsidR="000A2EBD" w:rsidRPr="00484400" w:rsidRDefault="000A2EBD" w:rsidP="00484400">
            <w:pPr>
              <w:suppressAutoHyphens/>
              <w:rPr>
                <w:sz w:val="24"/>
                <w:szCs w:val="24"/>
              </w:rPr>
            </w:pPr>
            <w:r w:rsidRPr="00484400">
              <w:rPr>
                <w:sz w:val="24"/>
                <w:szCs w:val="24"/>
              </w:rPr>
              <w:t xml:space="preserve">МБДОУ «Центр развития ребенка – детский сад № 66» </w:t>
            </w:r>
          </w:p>
        </w:tc>
        <w:tc>
          <w:tcPr>
            <w:tcW w:w="638" w:type="pct"/>
          </w:tcPr>
          <w:p w:rsidR="000A2EBD" w:rsidRPr="00484400" w:rsidRDefault="000A2EBD" w:rsidP="00484400">
            <w:pPr>
              <w:suppressAutoHyphens/>
              <w:jc w:val="both"/>
              <w:rPr>
                <w:sz w:val="24"/>
                <w:szCs w:val="24"/>
              </w:rPr>
            </w:pPr>
            <w:r w:rsidRPr="00484400">
              <w:rPr>
                <w:sz w:val="24"/>
                <w:szCs w:val="24"/>
              </w:rPr>
              <w:t>61-02-37</w:t>
            </w:r>
          </w:p>
        </w:tc>
        <w:tc>
          <w:tcPr>
            <w:tcW w:w="1238" w:type="pct"/>
          </w:tcPr>
          <w:p w:rsidR="000A2EBD" w:rsidRPr="00484400" w:rsidRDefault="000A2EBD" w:rsidP="00484400">
            <w:pPr>
              <w:suppressAutoHyphens/>
              <w:rPr>
                <w:sz w:val="24"/>
                <w:szCs w:val="24"/>
              </w:rPr>
            </w:pPr>
            <w:smartTag w:uri="urn:schemas-microsoft-com:office:smarttags" w:element="metricconverter">
              <w:smartTagPr>
                <w:attr w:name="ProductID" w:val="692920, г"/>
              </w:smartTagPr>
              <w:r w:rsidRPr="00484400">
                <w:rPr>
                  <w:sz w:val="24"/>
                  <w:szCs w:val="24"/>
                </w:rPr>
                <w:t>692920, г</w:t>
              </w:r>
            </w:smartTag>
            <w:r w:rsidRPr="00484400">
              <w:rPr>
                <w:sz w:val="24"/>
                <w:szCs w:val="24"/>
              </w:rPr>
              <w:t xml:space="preserve">. Находка, </w:t>
            </w:r>
          </w:p>
          <w:p w:rsidR="000A2EBD" w:rsidRPr="00484400" w:rsidRDefault="000A2EBD" w:rsidP="00484400">
            <w:pPr>
              <w:suppressAutoHyphens/>
              <w:jc w:val="both"/>
              <w:rPr>
                <w:sz w:val="24"/>
                <w:szCs w:val="24"/>
              </w:rPr>
            </w:pPr>
            <w:r w:rsidRPr="00484400">
              <w:rPr>
                <w:sz w:val="24"/>
                <w:szCs w:val="24"/>
              </w:rPr>
              <w:t>ул. Астафьева, 120</w:t>
            </w:r>
          </w:p>
        </w:tc>
        <w:tc>
          <w:tcPr>
            <w:tcW w:w="928" w:type="pct"/>
          </w:tcPr>
          <w:p w:rsidR="000A2EBD" w:rsidRPr="00484400" w:rsidRDefault="000A2EBD" w:rsidP="00484400">
            <w:pPr>
              <w:suppressAutoHyphens/>
              <w:jc w:val="both"/>
              <w:rPr>
                <w:sz w:val="24"/>
                <w:szCs w:val="24"/>
              </w:rPr>
            </w:pPr>
            <w:r w:rsidRPr="00484400">
              <w:rPr>
                <w:sz w:val="24"/>
                <w:szCs w:val="24"/>
              </w:rPr>
              <w:t>dsLena66@mail.ru</w:t>
            </w:r>
          </w:p>
        </w:tc>
      </w:tr>
      <w:tr w:rsidR="000A2EBD" w:rsidRPr="00484400" w:rsidTr="00484400">
        <w:tc>
          <w:tcPr>
            <w:tcW w:w="326" w:type="pct"/>
          </w:tcPr>
          <w:p w:rsidR="000A2EBD" w:rsidRPr="00484400" w:rsidRDefault="000A2EBD" w:rsidP="00484400">
            <w:pPr>
              <w:suppressAutoHyphens/>
              <w:jc w:val="both"/>
              <w:rPr>
                <w:sz w:val="24"/>
                <w:szCs w:val="24"/>
              </w:rPr>
            </w:pPr>
            <w:r w:rsidRPr="00484400">
              <w:rPr>
                <w:sz w:val="24"/>
                <w:szCs w:val="24"/>
              </w:rPr>
              <w:t>35</w:t>
            </w:r>
          </w:p>
        </w:tc>
        <w:tc>
          <w:tcPr>
            <w:tcW w:w="1871" w:type="pct"/>
          </w:tcPr>
          <w:p w:rsidR="000A2EBD" w:rsidRPr="00484400" w:rsidRDefault="000A2EBD" w:rsidP="00484400">
            <w:pPr>
              <w:suppressAutoHyphens/>
              <w:rPr>
                <w:sz w:val="24"/>
                <w:szCs w:val="24"/>
              </w:rPr>
            </w:pPr>
            <w:r w:rsidRPr="00484400">
              <w:rPr>
                <w:sz w:val="24"/>
                <w:szCs w:val="24"/>
              </w:rPr>
              <w:t xml:space="preserve">МБДОУ «Центр развития ребенка – детский сад № 67» </w:t>
            </w:r>
          </w:p>
        </w:tc>
        <w:tc>
          <w:tcPr>
            <w:tcW w:w="638" w:type="pct"/>
          </w:tcPr>
          <w:p w:rsidR="000A2EBD" w:rsidRPr="00484400" w:rsidRDefault="000A2EBD" w:rsidP="00484400">
            <w:pPr>
              <w:suppressAutoHyphens/>
              <w:jc w:val="both"/>
              <w:rPr>
                <w:sz w:val="24"/>
                <w:szCs w:val="24"/>
              </w:rPr>
            </w:pPr>
            <w:r w:rsidRPr="00484400">
              <w:rPr>
                <w:sz w:val="24"/>
                <w:szCs w:val="24"/>
              </w:rPr>
              <w:t>74-19-96</w:t>
            </w:r>
          </w:p>
        </w:tc>
        <w:tc>
          <w:tcPr>
            <w:tcW w:w="1238" w:type="pct"/>
          </w:tcPr>
          <w:p w:rsidR="000A2EBD" w:rsidRPr="00484400" w:rsidRDefault="000A2EBD" w:rsidP="00484400">
            <w:pPr>
              <w:suppressAutoHyphens/>
              <w:rPr>
                <w:sz w:val="24"/>
                <w:szCs w:val="24"/>
              </w:rPr>
            </w:pPr>
            <w:smartTag w:uri="urn:schemas-microsoft-com:office:smarttags" w:element="metricconverter">
              <w:smartTagPr>
                <w:attr w:name="ProductID" w:val="692900, г"/>
              </w:smartTagPr>
              <w:r w:rsidRPr="00484400">
                <w:rPr>
                  <w:sz w:val="24"/>
                  <w:szCs w:val="24"/>
                </w:rPr>
                <w:t>692900, г</w:t>
              </w:r>
            </w:smartTag>
            <w:r w:rsidRPr="00484400">
              <w:rPr>
                <w:sz w:val="24"/>
                <w:szCs w:val="24"/>
              </w:rPr>
              <w:t xml:space="preserve">. Находка, </w:t>
            </w:r>
          </w:p>
          <w:p w:rsidR="000A2EBD" w:rsidRPr="00484400" w:rsidRDefault="000A2EBD" w:rsidP="00484400">
            <w:pPr>
              <w:suppressAutoHyphens/>
              <w:jc w:val="both"/>
              <w:rPr>
                <w:sz w:val="24"/>
                <w:szCs w:val="24"/>
              </w:rPr>
            </w:pPr>
            <w:r w:rsidRPr="00484400">
              <w:rPr>
                <w:sz w:val="24"/>
                <w:szCs w:val="24"/>
              </w:rPr>
              <w:t>проспект Мира, 11</w:t>
            </w:r>
          </w:p>
        </w:tc>
        <w:tc>
          <w:tcPr>
            <w:tcW w:w="928" w:type="pct"/>
          </w:tcPr>
          <w:p w:rsidR="000A2EBD" w:rsidRPr="00484400" w:rsidRDefault="000A2EBD" w:rsidP="00484400">
            <w:pPr>
              <w:suppressAutoHyphens/>
              <w:jc w:val="both"/>
              <w:rPr>
                <w:sz w:val="24"/>
                <w:szCs w:val="24"/>
              </w:rPr>
            </w:pPr>
            <w:r w:rsidRPr="00484400">
              <w:rPr>
                <w:sz w:val="24"/>
                <w:szCs w:val="24"/>
              </w:rPr>
              <w:t>ds670@mail.ru</w:t>
            </w:r>
          </w:p>
        </w:tc>
      </w:tr>
      <w:tr w:rsidR="000A2EBD" w:rsidRPr="00484400" w:rsidTr="00484400">
        <w:tc>
          <w:tcPr>
            <w:tcW w:w="326" w:type="pct"/>
          </w:tcPr>
          <w:p w:rsidR="000A2EBD" w:rsidRPr="00484400" w:rsidRDefault="000A2EBD" w:rsidP="00484400">
            <w:pPr>
              <w:suppressAutoHyphens/>
              <w:jc w:val="both"/>
              <w:rPr>
                <w:sz w:val="24"/>
                <w:szCs w:val="24"/>
              </w:rPr>
            </w:pPr>
            <w:r w:rsidRPr="00484400">
              <w:rPr>
                <w:sz w:val="24"/>
                <w:szCs w:val="24"/>
              </w:rPr>
              <w:t>36</w:t>
            </w:r>
          </w:p>
        </w:tc>
        <w:tc>
          <w:tcPr>
            <w:tcW w:w="1871" w:type="pct"/>
          </w:tcPr>
          <w:p w:rsidR="000A2EBD" w:rsidRPr="00484400" w:rsidRDefault="000A2EBD" w:rsidP="00484400">
            <w:pPr>
              <w:suppressAutoHyphens/>
              <w:rPr>
                <w:sz w:val="24"/>
                <w:szCs w:val="24"/>
              </w:rPr>
            </w:pPr>
            <w:r w:rsidRPr="00484400">
              <w:rPr>
                <w:sz w:val="24"/>
                <w:szCs w:val="24"/>
              </w:rPr>
              <w:t xml:space="preserve">МБДОУ «Детский сад </w:t>
            </w:r>
            <w:proofErr w:type="spellStart"/>
            <w:r w:rsidRPr="00484400">
              <w:rPr>
                <w:sz w:val="24"/>
                <w:szCs w:val="24"/>
              </w:rPr>
              <w:t>общеразвивающего</w:t>
            </w:r>
            <w:proofErr w:type="spellEnd"/>
            <w:r w:rsidRPr="00484400">
              <w:rPr>
                <w:sz w:val="24"/>
                <w:szCs w:val="24"/>
              </w:rPr>
              <w:t xml:space="preserve"> вида «Буратино» </w:t>
            </w:r>
          </w:p>
        </w:tc>
        <w:tc>
          <w:tcPr>
            <w:tcW w:w="638" w:type="pct"/>
          </w:tcPr>
          <w:p w:rsidR="000A2EBD" w:rsidRPr="00484400" w:rsidRDefault="000A2EBD" w:rsidP="00484400">
            <w:pPr>
              <w:suppressAutoHyphens/>
              <w:jc w:val="both"/>
              <w:rPr>
                <w:sz w:val="24"/>
                <w:szCs w:val="24"/>
              </w:rPr>
            </w:pPr>
            <w:r w:rsidRPr="00484400">
              <w:rPr>
                <w:sz w:val="24"/>
                <w:szCs w:val="24"/>
              </w:rPr>
              <w:t>65-12-16</w:t>
            </w:r>
          </w:p>
        </w:tc>
        <w:tc>
          <w:tcPr>
            <w:tcW w:w="1238" w:type="pct"/>
          </w:tcPr>
          <w:p w:rsidR="000A2EBD" w:rsidRPr="00484400" w:rsidRDefault="000A2EBD" w:rsidP="00484400">
            <w:pPr>
              <w:suppressAutoHyphens/>
              <w:rPr>
                <w:sz w:val="24"/>
                <w:szCs w:val="24"/>
              </w:rPr>
            </w:pPr>
            <w:r w:rsidRPr="00484400">
              <w:rPr>
                <w:sz w:val="24"/>
                <w:szCs w:val="24"/>
              </w:rPr>
              <w:t>692900, п. Ливадия</w:t>
            </w:r>
          </w:p>
          <w:p w:rsidR="000A2EBD" w:rsidRPr="00484400" w:rsidRDefault="000A2EBD" w:rsidP="00484400">
            <w:pPr>
              <w:suppressAutoHyphens/>
              <w:jc w:val="both"/>
              <w:rPr>
                <w:sz w:val="24"/>
                <w:szCs w:val="24"/>
              </w:rPr>
            </w:pPr>
            <w:r w:rsidRPr="00484400">
              <w:rPr>
                <w:sz w:val="24"/>
                <w:szCs w:val="24"/>
              </w:rPr>
              <w:t>ул. Луговая, 13</w:t>
            </w:r>
          </w:p>
        </w:tc>
        <w:tc>
          <w:tcPr>
            <w:tcW w:w="928" w:type="pct"/>
          </w:tcPr>
          <w:p w:rsidR="000A2EBD" w:rsidRPr="00484400" w:rsidRDefault="000A2EBD" w:rsidP="00484400">
            <w:pPr>
              <w:suppressAutoHyphens/>
              <w:jc w:val="both"/>
              <w:rPr>
                <w:sz w:val="24"/>
                <w:szCs w:val="24"/>
              </w:rPr>
            </w:pPr>
            <w:r w:rsidRPr="00484400">
              <w:rPr>
                <w:sz w:val="24"/>
                <w:szCs w:val="24"/>
              </w:rPr>
              <w:t>D-CBURATINO @</w:t>
            </w:r>
            <w:proofErr w:type="spellStart"/>
            <w:r w:rsidRPr="00484400">
              <w:rPr>
                <w:sz w:val="24"/>
                <w:szCs w:val="24"/>
              </w:rPr>
              <w:t>mail.ru</w:t>
            </w:r>
            <w:proofErr w:type="spellEnd"/>
          </w:p>
        </w:tc>
      </w:tr>
      <w:tr w:rsidR="000A2EBD" w:rsidRPr="00484400" w:rsidTr="00484400">
        <w:tc>
          <w:tcPr>
            <w:tcW w:w="326" w:type="pct"/>
          </w:tcPr>
          <w:p w:rsidR="000A2EBD" w:rsidRPr="00484400" w:rsidRDefault="000A2EBD" w:rsidP="00484400">
            <w:pPr>
              <w:suppressAutoHyphens/>
              <w:jc w:val="both"/>
              <w:rPr>
                <w:sz w:val="24"/>
                <w:szCs w:val="24"/>
              </w:rPr>
            </w:pPr>
            <w:r w:rsidRPr="00484400">
              <w:rPr>
                <w:sz w:val="24"/>
                <w:szCs w:val="24"/>
              </w:rPr>
              <w:t>37</w:t>
            </w:r>
          </w:p>
        </w:tc>
        <w:tc>
          <w:tcPr>
            <w:tcW w:w="1871" w:type="pct"/>
          </w:tcPr>
          <w:p w:rsidR="000A2EBD" w:rsidRPr="00484400" w:rsidRDefault="000A2EBD" w:rsidP="00484400">
            <w:pPr>
              <w:suppressAutoHyphens/>
              <w:rPr>
                <w:sz w:val="24"/>
                <w:szCs w:val="24"/>
              </w:rPr>
            </w:pPr>
            <w:r w:rsidRPr="00484400">
              <w:rPr>
                <w:sz w:val="24"/>
                <w:szCs w:val="24"/>
              </w:rPr>
              <w:t xml:space="preserve">МБДОУ «Детский сад </w:t>
            </w:r>
            <w:proofErr w:type="spellStart"/>
            <w:r w:rsidRPr="00484400">
              <w:rPr>
                <w:sz w:val="24"/>
                <w:szCs w:val="24"/>
              </w:rPr>
              <w:t>общеразвивающего</w:t>
            </w:r>
            <w:proofErr w:type="spellEnd"/>
            <w:r w:rsidRPr="00484400">
              <w:rPr>
                <w:sz w:val="24"/>
                <w:szCs w:val="24"/>
              </w:rPr>
              <w:t xml:space="preserve"> вида «</w:t>
            </w:r>
            <w:proofErr w:type="spellStart"/>
            <w:r w:rsidRPr="00484400">
              <w:rPr>
                <w:sz w:val="24"/>
                <w:szCs w:val="24"/>
              </w:rPr>
              <w:t>Дюймовочка</w:t>
            </w:r>
            <w:proofErr w:type="spellEnd"/>
            <w:r w:rsidRPr="00484400">
              <w:rPr>
                <w:sz w:val="24"/>
                <w:szCs w:val="24"/>
              </w:rPr>
              <w:t>» г. Н</w:t>
            </w:r>
            <w:r w:rsidRPr="00484400">
              <w:rPr>
                <w:sz w:val="24"/>
                <w:szCs w:val="24"/>
              </w:rPr>
              <w:t>а</w:t>
            </w:r>
            <w:r w:rsidRPr="00484400">
              <w:rPr>
                <w:sz w:val="24"/>
                <w:szCs w:val="24"/>
              </w:rPr>
              <w:t>ходка</w:t>
            </w:r>
          </w:p>
        </w:tc>
        <w:tc>
          <w:tcPr>
            <w:tcW w:w="638" w:type="pct"/>
          </w:tcPr>
          <w:p w:rsidR="000A2EBD" w:rsidRPr="00484400" w:rsidRDefault="000A2EBD" w:rsidP="00484400">
            <w:pPr>
              <w:suppressAutoHyphens/>
              <w:jc w:val="both"/>
              <w:rPr>
                <w:sz w:val="24"/>
                <w:szCs w:val="24"/>
              </w:rPr>
            </w:pPr>
            <w:r w:rsidRPr="00484400">
              <w:rPr>
                <w:sz w:val="24"/>
                <w:szCs w:val="24"/>
              </w:rPr>
              <w:t>65-25-06</w:t>
            </w:r>
          </w:p>
        </w:tc>
        <w:tc>
          <w:tcPr>
            <w:tcW w:w="1238" w:type="pct"/>
          </w:tcPr>
          <w:p w:rsidR="000A2EBD" w:rsidRPr="00484400" w:rsidRDefault="000A2EBD" w:rsidP="00484400">
            <w:pPr>
              <w:suppressAutoHyphens/>
              <w:rPr>
                <w:sz w:val="24"/>
                <w:szCs w:val="24"/>
              </w:rPr>
            </w:pPr>
            <w:r w:rsidRPr="00484400">
              <w:rPr>
                <w:sz w:val="24"/>
                <w:szCs w:val="24"/>
              </w:rPr>
              <w:t>692900, п. Южно – Морской, ул. Пограничная, 1</w:t>
            </w:r>
          </w:p>
        </w:tc>
        <w:tc>
          <w:tcPr>
            <w:tcW w:w="928" w:type="pct"/>
          </w:tcPr>
          <w:p w:rsidR="000A2EBD" w:rsidRPr="00484400" w:rsidRDefault="000A2EBD" w:rsidP="00484400">
            <w:pPr>
              <w:suppressAutoHyphens/>
              <w:jc w:val="both"/>
              <w:rPr>
                <w:sz w:val="24"/>
                <w:szCs w:val="24"/>
              </w:rPr>
            </w:pPr>
            <w:r w:rsidRPr="00484400">
              <w:rPr>
                <w:sz w:val="24"/>
                <w:szCs w:val="24"/>
              </w:rPr>
              <w:t>SAD_Duimovochka@mail.ru</w:t>
            </w:r>
          </w:p>
        </w:tc>
      </w:tr>
      <w:tr w:rsidR="000A2EBD" w:rsidRPr="00484400" w:rsidTr="00484400">
        <w:tc>
          <w:tcPr>
            <w:tcW w:w="326" w:type="pct"/>
          </w:tcPr>
          <w:p w:rsidR="000A2EBD" w:rsidRPr="00484400" w:rsidRDefault="000A2EBD" w:rsidP="00484400">
            <w:pPr>
              <w:suppressAutoHyphens/>
              <w:jc w:val="both"/>
              <w:rPr>
                <w:sz w:val="24"/>
                <w:szCs w:val="24"/>
              </w:rPr>
            </w:pPr>
            <w:r w:rsidRPr="00484400">
              <w:rPr>
                <w:sz w:val="24"/>
                <w:szCs w:val="24"/>
              </w:rPr>
              <w:t>38</w:t>
            </w:r>
          </w:p>
        </w:tc>
        <w:tc>
          <w:tcPr>
            <w:tcW w:w="1871" w:type="pct"/>
          </w:tcPr>
          <w:p w:rsidR="000A2EBD" w:rsidRPr="00484400" w:rsidRDefault="000A2EBD" w:rsidP="00484400">
            <w:pPr>
              <w:suppressAutoHyphens/>
              <w:rPr>
                <w:sz w:val="24"/>
                <w:szCs w:val="24"/>
              </w:rPr>
            </w:pPr>
            <w:r w:rsidRPr="00484400">
              <w:rPr>
                <w:sz w:val="24"/>
                <w:szCs w:val="24"/>
              </w:rPr>
              <w:t>МБДОУ «Детский сад «</w:t>
            </w:r>
            <w:proofErr w:type="spellStart"/>
            <w:r w:rsidRPr="00484400">
              <w:rPr>
                <w:sz w:val="24"/>
                <w:szCs w:val="24"/>
              </w:rPr>
              <w:t>Аленушка</w:t>
            </w:r>
            <w:proofErr w:type="spellEnd"/>
            <w:r w:rsidRPr="00484400">
              <w:rPr>
                <w:sz w:val="24"/>
                <w:szCs w:val="24"/>
              </w:rPr>
              <w:t>» г. Нахо</w:t>
            </w:r>
            <w:r w:rsidRPr="00484400">
              <w:rPr>
                <w:sz w:val="24"/>
                <w:szCs w:val="24"/>
              </w:rPr>
              <w:t>д</w:t>
            </w:r>
            <w:r w:rsidRPr="00484400">
              <w:rPr>
                <w:sz w:val="24"/>
                <w:szCs w:val="24"/>
              </w:rPr>
              <w:t>ка</w:t>
            </w:r>
          </w:p>
        </w:tc>
        <w:tc>
          <w:tcPr>
            <w:tcW w:w="638" w:type="pct"/>
          </w:tcPr>
          <w:p w:rsidR="000A2EBD" w:rsidRPr="00484400" w:rsidRDefault="000A2EBD" w:rsidP="00484400">
            <w:pPr>
              <w:suppressAutoHyphens/>
              <w:jc w:val="both"/>
              <w:rPr>
                <w:sz w:val="24"/>
                <w:szCs w:val="24"/>
              </w:rPr>
            </w:pPr>
          </w:p>
        </w:tc>
        <w:tc>
          <w:tcPr>
            <w:tcW w:w="1238" w:type="pct"/>
          </w:tcPr>
          <w:p w:rsidR="000A2EBD" w:rsidRPr="00484400" w:rsidRDefault="000A2EBD" w:rsidP="00484400">
            <w:pPr>
              <w:suppressAutoHyphens/>
              <w:rPr>
                <w:sz w:val="24"/>
                <w:szCs w:val="24"/>
              </w:rPr>
            </w:pPr>
            <w:r w:rsidRPr="00484400">
              <w:rPr>
                <w:sz w:val="24"/>
                <w:szCs w:val="24"/>
              </w:rPr>
              <w:t xml:space="preserve">692955, </w:t>
            </w:r>
            <w:proofErr w:type="gramStart"/>
            <w:r w:rsidRPr="00484400">
              <w:rPr>
                <w:sz w:val="24"/>
                <w:szCs w:val="24"/>
              </w:rPr>
              <w:t>с</w:t>
            </w:r>
            <w:proofErr w:type="gramEnd"/>
            <w:r w:rsidRPr="00484400">
              <w:rPr>
                <w:sz w:val="24"/>
                <w:szCs w:val="24"/>
              </w:rPr>
              <w:t xml:space="preserve">. Анна, </w:t>
            </w:r>
          </w:p>
          <w:p w:rsidR="000A2EBD" w:rsidRPr="00484400" w:rsidRDefault="000A2EBD" w:rsidP="00484400">
            <w:pPr>
              <w:suppressAutoHyphens/>
              <w:jc w:val="both"/>
              <w:rPr>
                <w:sz w:val="24"/>
                <w:szCs w:val="24"/>
              </w:rPr>
            </w:pPr>
            <w:r w:rsidRPr="00484400">
              <w:rPr>
                <w:sz w:val="24"/>
                <w:szCs w:val="24"/>
              </w:rPr>
              <w:t>ул. Нагорная, 4</w:t>
            </w:r>
          </w:p>
        </w:tc>
        <w:tc>
          <w:tcPr>
            <w:tcW w:w="928" w:type="pct"/>
          </w:tcPr>
          <w:p w:rsidR="000A2EBD" w:rsidRPr="00484400" w:rsidRDefault="000A2EBD" w:rsidP="00484400">
            <w:pPr>
              <w:suppressAutoHyphens/>
              <w:jc w:val="both"/>
              <w:rPr>
                <w:sz w:val="24"/>
                <w:szCs w:val="24"/>
              </w:rPr>
            </w:pPr>
            <w:proofErr w:type="spellStart"/>
            <w:r w:rsidRPr="00484400">
              <w:rPr>
                <w:sz w:val="24"/>
                <w:szCs w:val="24"/>
              </w:rPr>
              <w:t>mbdou_alenushka_nakhodka</w:t>
            </w:r>
            <w:proofErr w:type="spellEnd"/>
          </w:p>
          <w:p w:rsidR="000A2EBD" w:rsidRPr="00484400" w:rsidRDefault="000A2EBD" w:rsidP="00484400">
            <w:pPr>
              <w:suppressAutoHyphens/>
              <w:jc w:val="both"/>
              <w:rPr>
                <w:sz w:val="24"/>
                <w:szCs w:val="24"/>
              </w:rPr>
            </w:pPr>
            <w:r w:rsidRPr="00484400">
              <w:rPr>
                <w:sz w:val="24"/>
                <w:szCs w:val="24"/>
              </w:rPr>
              <w:t>@</w:t>
            </w:r>
            <w:proofErr w:type="spellStart"/>
            <w:r w:rsidRPr="00484400">
              <w:rPr>
                <w:sz w:val="24"/>
                <w:szCs w:val="24"/>
              </w:rPr>
              <w:t>mail.ru</w:t>
            </w:r>
            <w:proofErr w:type="spellEnd"/>
          </w:p>
        </w:tc>
      </w:tr>
      <w:tr w:rsidR="000A2EBD" w:rsidRPr="00484400" w:rsidTr="00484400">
        <w:tc>
          <w:tcPr>
            <w:tcW w:w="326" w:type="pct"/>
          </w:tcPr>
          <w:p w:rsidR="000A2EBD" w:rsidRPr="00484400" w:rsidRDefault="000A2EBD" w:rsidP="00484400">
            <w:pPr>
              <w:suppressAutoHyphens/>
              <w:jc w:val="both"/>
              <w:rPr>
                <w:sz w:val="24"/>
                <w:szCs w:val="24"/>
              </w:rPr>
            </w:pPr>
            <w:r w:rsidRPr="00484400">
              <w:rPr>
                <w:sz w:val="24"/>
                <w:szCs w:val="24"/>
              </w:rPr>
              <w:t>39</w:t>
            </w:r>
          </w:p>
        </w:tc>
        <w:tc>
          <w:tcPr>
            <w:tcW w:w="1871" w:type="pct"/>
          </w:tcPr>
          <w:p w:rsidR="000A2EBD" w:rsidRPr="00484400" w:rsidRDefault="000A2EBD" w:rsidP="00484400">
            <w:pPr>
              <w:suppressAutoHyphens/>
              <w:rPr>
                <w:sz w:val="24"/>
                <w:szCs w:val="24"/>
              </w:rPr>
            </w:pPr>
            <w:r w:rsidRPr="00484400">
              <w:rPr>
                <w:sz w:val="24"/>
                <w:szCs w:val="24"/>
              </w:rPr>
              <w:t xml:space="preserve">МБДОУ «Детский сад «Березка» </w:t>
            </w:r>
            <w:proofErr w:type="gramStart"/>
            <w:r w:rsidRPr="00484400">
              <w:rPr>
                <w:sz w:val="24"/>
                <w:szCs w:val="24"/>
              </w:rPr>
              <w:t>г</w:t>
            </w:r>
            <w:proofErr w:type="gramEnd"/>
            <w:r w:rsidRPr="00484400">
              <w:rPr>
                <w:sz w:val="24"/>
                <w:szCs w:val="24"/>
              </w:rPr>
              <w:t>. Находка</w:t>
            </w:r>
          </w:p>
        </w:tc>
        <w:tc>
          <w:tcPr>
            <w:tcW w:w="638" w:type="pct"/>
          </w:tcPr>
          <w:p w:rsidR="000A2EBD" w:rsidRPr="00484400" w:rsidRDefault="000A2EBD" w:rsidP="00484400">
            <w:pPr>
              <w:suppressAutoHyphens/>
              <w:jc w:val="both"/>
              <w:rPr>
                <w:sz w:val="24"/>
                <w:szCs w:val="24"/>
              </w:rPr>
            </w:pPr>
            <w:r w:rsidRPr="00484400">
              <w:rPr>
                <w:sz w:val="24"/>
                <w:szCs w:val="24"/>
              </w:rPr>
              <w:t>61-24-93</w:t>
            </w:r>
          </w:p>
        </w:tc>
        <w:tc>
          <w:tcPr>
            <w:tcW w:w="1238" w:type="pct"/>
          </w:tcPr>
          <w:p w:rsidR="000A2EBD" w:rsidRPr="00484400" w:rsidRDefault="000A2EBD" w:rsidP="00484400">
            <w:pPr>
              <w:suppressAutoHyphens/>
              <w:jc w:val="both"/>
              <w:rPr>
                <w:sz w:val="24"/>
                <w:szCs w:val="24"/>
              </w:rPr>
            </w:pPr>
            <w:r w:rsidRPr="00484400">
              <w:rPr>
                <w:sz w:val="24"/>
                <w:szCs w:val="24"/>
              </w:rPr>
              <w:t>692926 с. Душкино, ул. Беля</w:t>
            </w:r>
            <w:r w:rsidRPr="00484400">
              <w:rPr>
                <w:sz w:val="24"/>
                <w:szCs w:val="24"/>
              </w:rPr>
              <w:t>е</w:t>
            </w:r>
            <w:r w:rsidRPr="00484400">
              <w:rPr>
                <w:sz w:val="24"/>
                <w:szCs w:val="24"/>
              </w:rPr>
              <w:t>ва, д. 2а</w:t>
            </w:r>
          </w:p>
        </w:tc>
        <w:tc>
          <w:tcPr>
            <w:tcW w:w="928" w:type="pct"/>
          </w:tcPr>
          <w:p w:rsidR="000A2EBD" w:rsidRPr="00484400" w:rsidRDefault="000A2EBD" w:rsidP="00484400">
            <w:pPr>
              <w:suppressAutoHyphens/>
              <w:jc w:val="both"/>
              <w:rPr>
                <w:sz w:val="24"/>
                <w:szCs w:val="24"/>
              </w:rPr>
            </w:pPr>
            <w:r w:rsidRPr="00484400">
              <w:rPr>
                <w:sz w:val="24"/>
                <w:szCs w:val="24"/>
              </w:rPr>
              <w:t>School_dushkino@mail.ru</w:t>
            </w:r>
          </w:p>
        </w:tc>
      </w:tr>
      <w:tr w:rsidR="000A2EBD" w:rsidRPr="00484400" w:rsidTr="00484400">
        <w:tc>
          <w:tcPr>
            <w:tcW w:w="326" w:type="pct"/>
          </w:tcPr>
          <w:p w:rsidR="000A2EBD" w:rsidRPr="00484400" w:rsidRDefault="000A2EBD" w:rsidP="00484400">
            <w:pPr>
              <w:suppressAutoHyphens/>
              <w:jc w:val="both"/>
              <w:rPr>
                <w:sz w:val="24"/>
                <w:szCs w:val="24"/>
              </w:rPr>
            </w:pPr>
            <w:r w:rsidRPr="00484400">
              <w:rPr>
                <w:sz w:val="24"/>
                <w:szCs w:val="24"/>
              </w:rPr>
              <w:t>40</w:t>
            </w:r>
          </w:p>
        </w:tc>
        <w:tc>
          <w:tcPr>
            <w:tcW w:w="1871" w:type="pct"/>
          </w:tcPr>
          <w:p w:rsidR="000A2EBD" w:rsidRPr="00484400" w:rsidRDefault="000A2EBD" w:rsidP="00484400">
            <w:pPr>
              <w:suppressAutoHyphens/>
              <w:rPr>
                <w:sz w:val="24"/>
                <w:szCs w:val="24"/>
              </w:rPr>
            </w:pPr>
            <w:r w:rsidRPr="00484400">
              <w:rPr>
                <w:sz w:val="24"/>
                <w:szCs w:val="24"/>
              </w:rPr>
              <w:t xml:space="preserve">МБДОУ «Центр развития ребенка – детский сад «Одуванчик» </w:t>
            </w:r>
            <w:proofErr w:type="gramStart"/>
            <w:r w:rsidRPr="00484400">
              <w:rPr>
                <w:sz w:val="24"/>
                <w:szCs w:val="24"/>
              </w:rPr>
              <w:t>г</w:t>
            </w:r>
            <w:proofErr w:type="gramEnd"/>
            <w:r w:rsidRPr="00484400">
              <w:rPr>
                <w:sz w:val="24"/>
                <w:szCs w:val="24"/>
              </w:rPr>
              <w:t>. Находка</w:t>
            </w:r>
          </w:p>
        </w:tc>
        <w:tc>
          <w:tcPr>
            <w:tcW w:w="638" w:type="pct"/>
          </w:tcPr>
          <w:p w:rsidR="000A2EBD" w:rsidRPr="00484400" w:rsidRDefault="000A2EBD" w:rsidP="00484400">
            <w:pPr>
              <w:suppressAutoHyphens/>
              <w:jc w:val="both"/>
              <w:rPr>
                <w:sz w:val="24"/>
                <w:szCs w:val="24"/>
              </w:rPr>
            </w:pPr>
          </w:p>
        </w:tc>
        <w:tc>
          <w:tcPr>
            <w:tcW w:w="1238" w:type="pct"/>
          </w:tcPr>
          <w:p w:rsidR="000A2EBD" w:rsidRPr="00484400" w:rsidRDefault="000A2EBD" w:rsidP="00484400">
            <w:pPr>
              <w:suppressAutoHyphens/>
              <w:rPr>
                <w:sz w:val="24"/>
                <w:szCs w:val="24"/>
              </w:rPr>
            </w:pPr>
            <w:r w:rsidRPr="00484400">
              <w:rPr>
                <w:sz w:val="24"/>
                <w:szCs w:val="24"/>
              </w:rPr>
              <w:t xml:space="preserve">692953, п. Ливадия, ул. </w:t>
            </w:r>
            <w:proofErr w:type="spellStart"/>
            <w:r w:rsidRPr="00484400">
              <w:rPr>
                <w:sz w:val="24"/>
                <w:szCs w:val="24"/>
              </w:rPr>
              <w:t>Над</w:t>
            </w:r>
            <w:r w:rsidRPr="00484400">
              <w:rPr>
                <w:sz w:val="24"/>
                <w:szCs w:val="24"/>
              </w:rPr>
              <w:t>и</w:t>
            </w:r>
            <w:r w:rsidRPr="00484400">
              <w:rPr>
                <w:sz w:val="24"/>
                <w:szCs w:val="24"/>
              </w:rPr>
              <w:t>баидзе</w:t>
            </w:r>
            <w:proofErr w:type="spellEnd"/>
            <w:r w:rsidRPr="00484400">
              <w:rPr>
                <w:sz w:val="24"/>
                <w:szCs w:val="24"/>
              </w:rPr>
              <w:t>, 3Б</w:t>
            </w:r>
          </w:p>
        </w:tc>
        <w:tc>
          <w:tcPr>
            <w:tcW w:w="928" w:type="pct"/>
          </w:tcPr>
          <w:p w:rsidR="000A2EBD" w:rsidRPr="00484400" w:rsidRDefault="000A2EBD" w:rsidP="00484400">
            <w:pPr>
              <w:suppressAutoHyphens/>
              <w:jc w:val="both"/>
              <w:rPr>
                <w:sz w:val="24"/>
                <w:szCs w:val="24"/>
                <w:lang w:val="en-US"/>
              </w:rPr>
            </w:pPr>
            <w:r w:rsidRPr="00484400">
              <w:rPr>
                <w:sz w:val="24"/>
                <w:szCs w:val="24"/>
              </w:rPr>
              <w:t>SAD-ODUVANCHIK</w:t>
            </w:r>
          </w:p>
          <w:p w:rsidR="000A2EBD" w:rsidRPr="00484400" w:rsidRDefault="000A2EBD" w:rsidP="00484400">
            <w:pPr>
              <w:suppressAutoHyphens/>
              <w:jc w:val="both"/>
              <w:rPr>
                <w:sz w:val="24"/>
                <w:szCs w:val="24"/>
              </w:rPr>
            </w:pPr>
            <w:r w:rsidRPr="00484400">
              <w:rPr>
                <w:sz w:val="24"/>
                <w:szCs w:val="24"/>
              </w:rPr>
              <w:t>@MAIL.RU</w:t>
            </w:r>
          </w:p>
        </w:tc>
      </w:tr>
    </w:tbl>
    <w:p w:rsidR="001B5B55" w:rsidRDefault="001B5B55" w:rsidP="00484400">
      <w:pPr>
        <w:suppressAutoHyphens/>
        <w:jc w:val="both"/>
        <w:rPr>
          <w:sz w:val="24"/>
          <w:szCs w:val="24"/>
        </w:rPr>
      </w:pPr>
    </w:p>
    <w:p w:rsidR="00484400" w:rsidRDefault="00484400" w:rsidP="00484400">
      <w:pPr>
        <w:suppressAutoHyphens/>
        <w:jc w:val="both"/>
        <w:rPr>
          <w:sz w:val="24"/>
          <w:szCs w:val="24"/>
        </w:rPr>
      </w:pPr>
    </w:p>
    <w:p w:rsidR="00484400" w:rsidRDefault="00484400" w:rsidP="00484400">
      <w:pPr>
        <w:suppressAutoHyphens/>
        <w:jc w:val="both"/>
        <w:rPr>
          <w:sz w:val="24"/>
          <w:szCs w:val="24"/>
        </w:rPr>
      </w:pPr>
    </w:p>
    <w:p w:rsidR="00484400" w:rsidRDefault="00484400" w:rsidP="00484400">
      <w:pPr>
        <w:suppressAutoHyphens/>
        <w:jc w:val="both"/>
        <w:rPr>
          <w:sz w:val="24"/>
          <w:szCs w:val="24"/>
        </w:rPr>
      </w:pPr>
    </w:p>
    <w:p w:rsidR="00484400" w:rsidRDefault="00484400" w:rsidP="00484400">
      <w:pPr>
        <w:suppressAutoHyphens/>
        <w:jc w:val="both"/>
        <w:rPr>
          <w:sz w:val="24"/>
          <w:szCs w:val="24"/>
        </w:rPr>
      </w:pPr>
    </w:p>
    <w:p w:rsidR="00484400" w:rsidRPr="00484400" w:rsidRDefault="00484400" w:rsidP="00484400">
      <w:pPr>
        <w:suppressAutoHyphens/>
        <w:jc w:val="both"/>
        <w:rPr>
          <w:sz w:val="24"/>
          <w:szCs w:val="24"/>
        </w:rPr>
      </w:pPr>
    </w:p>
    <w:p w:rsidR="00B621B0" w:rsidRPr="00484400" w:rsidRDefault="008B7768" w:rsidP="00484400">
      <w:pPr>
        <w:suppressAutoHyphens/>
        <w:jc w:val="right"/>
        <w:rPr>
          <w:sz w:val="24"/>
          <w:szCs w:val="24"/>
        </w:rPr>
      </w:pPr>
      <w:r w:rsidRPr="00484400">
        <w:rPr>
          <w:sz w:val="24"/>
          <w:szCs w:val="24"/>
        </w:rPr>
        <w:lastRenderedPageBreak/>
        <w:t>ФОРМА</w:t>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00B621B0" w:rsidRPr="00484400">
        <w:rPr>
          <w:sz w:val="24"/>
          <w:szCs w:val="24"/>
        </w:rPr>
        <w:t xml:space="preserve">Приложение </w:t>
      </w:r>
      <w:r w:rsidRPr="00484400">
        <w:rPr>
          <w:sz w:val="24"/>
          <w:szCs w:val="24"/>
        </w:rPr>
        <w:t xml:space="preserve">№ </w:t>
      </w:r>
      <w:r w:rsidR="00207E59" w:rsidRPr="00484400">
        <w:rPr>
          <w:sz w:val="24"/>
          <w:szCs w:val="24"/>
        </w:rPr>
        <w:t>2</w:t>
      </w:r>
    </w:p>
    <w:p w:rsidR="004E607B" w:rsidRPr="00484400" w:rsidRDefault="004E607B" w:rsidP="00484400">
      <w:pPr>
        <w:suppressAutoHyphens/>
        <w:jc w:val="right"/>
        <w:rPr>
          <w:sz w:val="24"/>
          <w:szCs w:val="24"/>
        </w:rPr>
      </w:pPr>
      <w:r w:rsidRPr="00484400">
        <w:rPr>
          <w:sz w:val="24"/>
          <w:szCs w:val="24"/>
        </w:rPr>
        <w:t>к административному регламенту</w:t>
      </w:r>
    </w:p>
    <w:p w:rsidR="004E607B" w:rsidRPr="00484400" w:rsidRDefault="004E607B" w:rsidP="00484400">
      <w:pPr>
        <w:suppressAutoHyphens/>
        <w:jc w:val="right"/>
        <w:rPr>
          <w:sz w:val="24"/>
          <w:szCs w:val="24"/>
        </w:rPr>
      </w:pPr>
      <w:r w:rsidRPr="00484400">
        <w:rPr>
          <w:sz w:val="24"/>
          <w:szCs w:val="24"/>
        </w:rPr>
        <w:t>предоставления муниципальной услуги</w:t>
      </w:r>
    </w:p>
    <w:p w:rsidR="004E607B" w:rsidRPr="00484400" w:rsidRDefault="004E607B" w:rsidP="00484400">
      <w:pPr>
        <w:suppressAutoHyphens/>
        <w:jc w:val="right"/>
        <w:rPr>
          <w:bCs/>
          <w:sz w:val="24"/>
          <w:szCs w:val="24"/>
        </w:rPr>
      </w:pPr>
      <w:r w:rsidRPr="00484400">
        <w:rPr>
          <w:bCs/>
          <w:sz w:val="24"/>
          <w:szCs w:val="24"/>
        </w:rPr>
        <w:t>«Прием заявлений о зачислении</w:t>
      </w:r>
    </w:p>
    <w:p w:rsidR="004E607B" w:rsidRPr="00484400" w:rsidRDefault="004E607B" w:rsidP="00484400">
      <w:pPr>
        <w:suppressAutoHyphens/>
        <w:jc w:val="right"/>
        <w:rPr>
          <w:bCs/>
          <w:sz w:val="24"/>
          <w:szCs w:val="24"/>
        </w:rPr>
      </w:pPr>
      <w:r w:rsidRPr="00484400">
        <w:rPr>
          <w:bCs/>
          <w:sz w:val="24"/>
          <w:szCs w:val="24"/>
        </w:rPr>
        <w:t>в муниципальные образовател</w:t>
      </w:r>
      <w:r w:rsidRPr="00484400">
        <w:rPr>
          <w:bCs/>
          <w:sz w:val="24"/>
          <w:szCs w:val="24"/>
        </w:rPr>
        <w:t>ь</w:t>
      </w:r>
      <w:r w:rsidRPr="00484400">
        <w:rPr>
          <w:bCs/>
          <w:sz w:val="24"/>
          <w:szCs w:val="24"/>
        </w:rPr>
        <w:t>ные</w:t>
      </w:r>
    </w:p>
    <w:p w:rsidR="004E607B" w:rsidRPr="00484400" w:rsidRDefault="004E607B" w:rsidP="00484400">
      <w:pPr>
        <w:suppressAutoHyphens/>
        <w:jc w:val="right"/>
        <w:rPr>
          <w:bCs/>
          <w:sz w:val="24"/>
          <w:szCs w:val="24"/>
        </w:rPr>
      </w:pPr>
      <w:r w:rsidRPr="00484400">
        <w:rPr>
          <w:bCs/>
          <w:sz w:val="24"/>
          <w:szCs w:val="24"/>
        </w:rPr>
        <w:t xml:space="preserve">учреждения, реализующие </w:t>
      </w:r>
      <w:proofErr w:type="gramStart"/>
      <w:r w:rsidRPr="00484400">
        <w:rPr>
          <w:bCs/>
          <w:sz w:val="24"/>
          <w:szCs w:val="24"/>
        </w:rPr>
        <w:t>основную</w:t>
      </w:r>
      <w:proofErr w:type="gramEnd"/>
    </w:p>
    <w:p w:rsidR="004E607B" w:rsidRPr="00484400" w:rsidRDefault="004E607B" w:rsidP="00484400">
      <w:pPr>
        <w:suppressAutoHyphens/>
        <w:jc w:val="right"/>
        <w:rPr>
          <w:bCs/>
          <w:sz w:val="24"/>
          <w:szCs w:val="24"/>
        </w:rPr>
      </w:pPr>
      <w:r w:rsidRPr="00484400">
        <w:rPr>
          <w:bCs/>
          <w:sz w:val="24"/>
          <w:szCs w:val="24"/>
        </w:rPr>
        <w:t xml:space="preserve">образовательную программу </w:t>
      </w:r>
      <w:proofErr w:type="gramStart"/>
      <w:r w:rsidRPr="00484400">
        <w:rPr>
          <w:bCs/>
          <w:sz w:val="24"/>
          <w:szCs w:val="24"/>
        </w:rPr>
        <w:t>дошкольного</w:t>
      </w:r>
      <w:proofErr w:type="gramEnd"/>
    </w:p>
    <w:p w:rsidR="004E607B" w:rsidRPr="00484400" w:rsidRDefault="004E607B" w:rsidP="00484400">
      <w:pPr>
        <w:suppressAutoHyphens/>
        <w:jc w:val="right"/>
        <w:rPr>
          <w:bCs/>
          <w:sz w:val="24"/>
          <w:szCs w:val="24"/>
        </w:rPr>
      </w:pPr>
      <w:r w:rsidRPr="00484400">
        <w:rPr>
          <w:bCs/>
          <w:sz w:val="24"/>
          <w:szCs w:val="24"/>
        </w:rPr>
        <w:t>образования (детские сады), а также</w:t>
      </w:r>
    </w:p>
    <w:p w:rsidR="004E607B" w:rsidRPr="00484400" w:rsidRDefault="004E607B" w:rsidP="00484400">
      <w:pPr>
        <w:suppressAutoHyphens/>
        <w:jc w:val="right"/>
        <w:rPr>
          <w:bCs/>
          <w:sz w:val="24"/>
          <w:szCs w:val="24"/>
        </w:rPr>
      </w:pPr>
      <w:r w:rsidRPr="00484400">
        <w:rPr>
          <w:bCs/>
          <w:sz w:val="24"/>
          <w:szCs w:val="24"/>
        </w:rPr>
        <w:t>постановка на соо</w:t>
      </w:r>
      <w:r w:rsidRPr="00484400">
        <w:rPr>
          <w:bCs/>
          <w:sz w:val="24"/>
          <w:szCs w:val="24"/>
        </w:rPr>
        <w:t>т</w:t>
      </w:r>
      <w:r w:rsidRPr="00484400">
        <w:rPr>
          <w:bCs/>
          <w:sz w:val="24"/>
          <w:szCs w:val="24"/>
        </w:rPr>
        <w:t>ветствующий учет»,</w:t>
      </w:r>
    </w:p>
    <w:p w:rsidR="004E607B" w:rsidRPr="00484400" w:rsidRDefault="004E607B" w:rsidP="00484400">
      <w:pPr>
        <w:suppressAutoHyphens/>
        <w:jc w:val="right"/>
        <w:rPr>
          <w:sz w:val="24"/>
          <w:szCs w:val="24"/>
        </w:rPr>
      </w:pPr>
      <w:proofErr w:type="gramStart"/>
      <w:r w:rsidRPr="00484400">
        <w:rPr>
          <w:sz w:val="24"/>
          <w:szCs w:val="24"/>
        </w:rPr>
        <w:t>утве</w:t>
      </w:r>
      <w:r w:rsidRPr="00484400">
        <w:rPr>
          <w:sz w:val="24"/>
          <w:szCs w:val="24"/>
        </w:rPr>
        <w:t>р</w:t>
      </w:r>
      <w:r w:rsidRPr="00484400">
        <w:rPr>
          <w:sz w:val="24"/>
          <w:szCs w:val="24"/>
        </w:rPr>
        <w:t>жденному</w:t>
      </w:r>
      <w:proofErr w:type="gramEnd"/>
      <w:r w:rsidRPr="00484400">
        <w:rPr>
          <w:sz w:val="24"/>
          <w:szCs w:val="24"/>
        </w:rPr>
        <w:t xml:space="preserve"> постановлением</w:t>
      </w:r>
    </w:p>
    <w:p w:rsidR="004E607B" w:rsidRPr="00484400" w:rsidRDefault="004E607B" w:rsidP="00484400">
      <w:pPr>
        <w:suppressAutoHyphens/>
        <w:jc w:val="right"/>
        <w:rPr>
          <w:sz w:val="24"/>
          <w:szCs w:val="24"/>
        </w:rPr>
      </w:pPr>
      <w:r w:rsidRPr="00484400">
        <w:rPr>
          <w:sz w:val="24"/>
          <w:szCs w:val="24"/>
        </w:rPr>
        <w:t xml:space="preserve">администрации Находкинского </w:t>
      </w:r>
      <w:proofErr w:type="gramStart"/>
      <w:r w:rsidRPr="00484400">
        <w:rPr>
          <w:sz w:val="24"/>
          <w:szCs w:val="24"/>
        </w:rPr>
        <w:t>г</w:t>
      </w:r>
      <w:r w:rsidRPr="00484400">
        <w:rPr>
          <w:sz w:val="24"/>
          <w:szCs w:val="24"/>
        </w:rPr>
        <w:t>о</w:t>
      </w:r>
      <w:r w:rsidRPr="00484400">
        <w:rPr>
          <w:sz w:val="24"/>
          <w:szCs w:val="24"/>
        </w:rPr>
        <w:t>родского</w:t>
      </w:r>
      <w:proofErr w:type="gramEnd"/>
    </w:p>
    <w:p w:rsidR="004E607B" w:rsidRPr="00484400" w:rsidRDefault="004E607B" w:rsidP="00484400">
      <w:pPr>
        <w:suppressAutoHyphens/>
        <w:jc w:val="right"/>
        <w:rPr>
          <w:bCs/>
          <w:sz w:val="24"/>
          <w:szCs w:val="24"/>
        </w:rPr>
      </w:pPr>
      <w:r w:rsidRPr="00484400">
        <w:rPr>
          <w:sz w:val="24"/>
          <w:szCs w:val="24"/>
        </w:rPr>
        <w:t xml:space="preserve">округа </w:t>
      </w:r>
      <w:r w:rsidRPr="00484400">
        <w:rPr>
          <w:bCs/>
          <w:sz w:val="24"/>
          <w:szCs w:val="24"/>
        </w:rPr>
        <w:t xml:space="preserve">от 10 октября </w:t>
      </w:r>
      <w:smartTag w:uri="urn:schemas-microsoft-com:office:smarttags" w:element="metricconverter">
        <w:smartTagPr>
          <w:attr w:name="ProductID" w:val="2014 г"/>
        </w:smartTagPr>
        <w:r w:rsidRPr="00484400">
          <w:rPr>
            <w:bCs/>
            <w:sz w:val="24"/>
            <w:szCs w:val="24"/>
          </w:rPr>
          <w:t>2014 г</w:t>
        </w:r>
      </w:smartTag>
      <w:r w:rsidRPr="00484400">
        <w:rPr>
          <w:bCs/>
          <w:sz w:val="24"/>
          <w:szCs w:val="24"/>
        </w:rPr>
        <w:t>. № 1852</w:t>
      </w:r>
    </w:p>
    <w:p w:rsidR="004E607B" w:rsidRPr="00484400" w:rsidRDefault="004E607B" w:rsidP="00484400">
      <w:pPr>
        <w:suppressAutoHyphens/>
        <w:jc w:val="right"/>
        <w:rPr>
          <w:bCs/>
          <w:sz w:val="24"/>
          <w:szCs w:val="24"/>
        </w:rPr>
      </w:pPr>
    </w:p>
    <w:p w:rsidR="004E607B" w:rsidRPr="00484400" w:rsidRDefault="004E607B" w:rsidP="00484400">
      <w:pPr>
        <w:suppressAutoHyphens/>
        <w:jc w:val="right"/>
        <w:rPr>
          <w:bCs/>
          <w:sz w:val="24"/>
          <w:szCs w:val="24"/>
        </w:rPr>
      </w:pPr>
      <w:r w:rsidRPr="00484400">
        <w:rPr>
          <w:bCs/>
          <w:sz w:val="24"/>
          <w:szCs w:val="24"/>
        </w:rPr>
        <w:t>Управление образования администрации</w:t>
      </w:r>
    </w:p>
    <w:p w:rsidR="004E607B" w:rsidRPr="00484400" w:rsidRDefault="004E607B" w:rsidP="00484400">
      <w:pPr>
        <w:suppressAutoHyphens/>
        <w:jc w:val="right"/>
        <w:rPr>
          <w:bCs/>
          <w:sz w:val="24"/>
          <w:szCs w:val="24"/>
        </w:rPr>
      </w:pPr>
      <w:r w:rsidRPr="00484400">
        <w:rPr>
          <w:bCs/>
          <w:sz w:val="24"/>
          <w:szCs w:val="24"/>
        </w:rPr>
        <w:t>Находкинского городского округа</w:t>
      </w:r>
    </w:p>
    <w:p w:rsidR="00AD546F" w:rsidRPr="00484400" w:rsidRDefault="002A0EE8" w:rsidP="00484400">
      <w:pPr>
        <w:suppressAutoHyphens/>
        <w:jc w:val="right"/>
        <w:rPr>
          <w:bCs/>
          <w:sz w:val="24"/>
          <w:szCs w:val="24"/>
        </w:rPr>
      </w:pPr>
      <w:r w:rsidRPr="00484400">
        <w:rPr>
          <w:bCs/>
          <w:sz w:val="24"/>
          <w:szCs w:val="24"/>
        </w:rPr>
        <w:t>от __________</w:t>
      </w:r>
      <w:r w:rsidR="00207E59" w:rsidRPr="00484400">
        <w:rPr>
          <w:bCs/>
          <w:sz w:val="24"/>
          <w:szCs w:val="24"/>
        </w:rPr>
        <w:t>______________________</w:t>
      </w:r>
    </w:p>
    <w:p w:rsidR="002A0EE8" w:rsidRPr="00484400" w:rsidRDefault="002A0EE8" w:rsidP="00484400">
      <w:pPr>
        <w:suppressAutoHyphens/>
        <w:jc w:val="right"/>
        <w:rPr>
          <w:sz w:val="24"/>
          <w:szCs w:val="24"/>
        </w:rPr>
      </w:pPr>
      <w:r w:rsidRPr="00484400">
        <w:rPr>
          <w:bCs/>
          <w:sz w:val="24"/>
          <w:szCs w:val="24"/>
        </w:rPr>
        <w:t>(ФИО заявителя)</w:t>
      </w:r>
      <w:r w:rsidRPr="00484400">
        <w:rPr>
          <w:bCs/>
          <w:sz w:val="24"/>
          <w:szCs w:val="24"/>
        </w:rPr>
        <w:tab/>
      </w:r>
      <w:r w:rsidRPr="00484400">
        <w:rPr>
          <w:bCs/>
          <w:sz w:val="24"/>
          <w:szCs w:val="24"/>
        </w:rPr>
        <w:tab/>
      </w:r>
      <w:r w:rsidRPr="00484400">
        <w:rPr>
          <w:bCs/>
          <w:sz w:val="24"/>
          <w:szCs w:val="24"/>
        </w:rPr>
        <w:tab/>
      </w:r>
      <w:r w:rsidRPr="00484400">
        <w:rPr>
          <w:sz w:val="24"/>
          <w:szCs w:val="24"/>
        </w:rPr>
        <w:tab/>
      </w:r>
      <w:r w:rsidRPr="00484400">
        <w:rPr>
          <w:sz w:val="24"/>
          <w:szCs w:val="24"/>
        </w:rPr>
        <w:tab/>
      </w:r>
    </w:p>
    <w:p w:rsidR="00AD546F" w:rsidRPr="00484400" w:rsidRDefault="00AD546F" w:rsidP="00484400">
      <w:pPr>
        <w:suppressAutoHyphens/>
        <w:jc w:val="right"/>
        <w:rPr>
          <w:sz w:val="24"/>
          <w:szCs w:val="24"/>
        </w:rPr>
      </w:pPr>
      <w:proofErr w:type="gramStart"/>
      <w:r w:rsidRPr="00484400">
        <w:rPr>
          <w:sz w:val="24"/>
          <w:szCs w:val="24"/>
        </w:rPr>
        <w:t>проживающего</w:t>
      </w:r>
      <w:proofErr w:type="gramEnd"/>
      <w:r w:rsidRPr="00484400">
        <w:rPr>
          <w:sz w:val="24"/>
          <w:szCs w:val="24"/>
        </w:rPr>
        <w:t xml:space="preserve"> </w:t>
      </w:r>
      <w:r w:rsidR="00207E59" w:rsidRPr="00484400">
        <w:rPr>
          <w:sz w:val="24"/>
          <w:szCs w:val="24"/>
        </w:rPr>
        <w:t>по</w:t>
      </w:r>
      <w:r w:rsidRPr="00484400">
        <w:rPr>
          <w:sz w:val="24"/>
          <w:szCs w:val="24"/>
        </w:rPr>
        <w:t xml:space="preserve"> адресу__________</w:t>
      </w:r>
      <w:r w:rsidR="002A0EE8" w:rsidRPr="00484400">
        <w:rPr>
          <w:sz w:val="24"/>
          <w:szCs w:val="24"/>
        </w:rPr>
        <w:t>_</w:t>
      </w:r>
      <w:r w:rsidRPr="00484400">
        <w:rPr>
          <w:sz w:val="24"/>
          <w:szCs w:val="24"/>
        </w:rPr>
        <w:t>__</w:t>
      </w:r>
    </w:p>
    <w:p w:rsidR="002A0EE8" w:rsidRPr="00484400" w:rsidRDefault="002A0EE8" w:rsidP="00484400">
      <w:pPr>
        <w:suppressAutoHyphens/>
        <w:jc w:val="right"/>
        <w:rPr>
          <w:sz w:val="24"/>
          <w:szCs w:val="24"/>
        </w:rPr>
      </w:pPr>
      <w:r w:rsidRPr="00484400">
        <w:rPr>
          <w:sz w:val="24"/>
          <w:szCs w:val="24"/>
        </w:rPr>
        <w:t>(адрес по прописке)</w:t>
      </w:r>
    </w:p>
    <w:p w:rsidR="002A0EE8" w:rsidRPr="00484400" w:rsidRDefault="002A0EE8" w:rsidP="00484400">
      <w:pPr>
        <w:suppressAutoHyphens/>
        <w:jc w:val="right"/>
        <w:rPr>
          <w:sz w:val="24"/>
          <w:szCs w:val="24"/>
        </w:rPr>
      </w:pPr>
      <w:r w:rsidRPr="00484400">
        <w:rPr>
          <w:sz w:val="24"/>
          <w:szCs w:val="24"/>
        </w:rPr>
        <w:t>__________________________________</w:t>
      </w:r>
    </w:p>
    <w:p w:rsidR="002A0EE8" w:rsidRPr="00484400" w:rsidRDefault="002A0EE8" w:rsidP="00484400">
      <w:pPr>
        <w:suppressAutoHyphens/>
        <w:jc w:val="right"/>
        <w:rPr>
          <w:sz w:val="24"/>
          <w:szCs w:val="24"/>
        </w:rPr>
      </w:pPr>
      <w:r w:rsidRPr="00484400">
        <w:rPr>
          <w:sz w:val="24"/>
          <w:szCs w:val="24"/>
        </w:rPr>
        <w:t>(фактический</w:t>
      </w:r>
      <w:r w:rsidR="004E607B" w:rsidRPr="00484400">
        <w:rPr>
          <w:sz w:val="24"/>
          <w:szCs w:val="24"/>
        </w:rPr>
        <w:t xml:space="preserve"> </w:t>
      </w:r>
      <w:r w:rsidRPr="00484400">
        <w:rPr>
          <w:sz w:val="24"/>
          <w:szCs w:val="24"/>
        </w:rPr>
        <w:t>адрес)</w:t>
      </w:r>
    </w:p>
    <w:p w:rsidR="00696653" w:rsidRPr="00484400" w:rsidRDefault="00AD546F" w:rsidP="00484400">
      <w:pPr>
        <w:suppressAutoHyphens/>
        <w:jc w:val="right"/>
        <w:rPr>
          <w:sz w:val="24"/>
          <w:szCs w:val="24"/>
        </w:rPr>
      </w:pPr>
      <w:r w:rsidRPr="00484400">
        <w:rPr>
          <w:sz w:val="24"/>
          <w:szCs w:val="24"/>
        </w:rPr>
        <w:t>тел. ___________</w:t>
      </w:r>
      <w:r w:rsidR="004E607B" w:rsidRPr="00484400">
        <w:rPr>
          <w:sz w:val="24"/>
          <w:szCs w:val="24"/>
        </w:rPr>
        <w:t xml:space="preserve"> </w:t>
      </w:r>
      <w:proofErr w:type="spellStart"/>
      <w:r w:rsidR="00696653" w:rsidRPr="00484400">
        <w:rPr>
          <w:sz w:val="24"/>
          <w:szCs w:val="24"/>
        </w:rPr>
        <w:t>e-mail</w:t>
      </w:r>
      <w:proofErr w:type="spellEnd"/>
      <w:r w:rsidR="00696653" w:rsidRPr="00484400">
        <w:rPr>
          <w:sz w:val="24"/>
          <w:szCs w:val="24"/>
        </w:rPr>
        <w:t>:______________</w:t>
      </w:r>
    </w:p>
    <w:p w:rsidR="00B621B0" w:rsidRPr="00484400" w:rsidRDefault="00B621B0" w:rsidP="00484400">
      <w:pPr>
        <w:suppressAutoHyphens/>
        <w:jc w:val="both"/>
        <w:rPr>
          <w:sz w:val="24"/>
          <w:szCs w:val="24"/>
        </w:rPr>
      </w:pPr>
    </w:p>
    <w:p w:rsidR="00B621B0" w:rsidRPr="00484400" w:rsidRDefault="00AD546F" w:rsidP="00484400">
      <w:pPr>
        <w:suppressAutoHyphens/>
        <w:jc w:val="center"/>
        <w:rPr>
          <w:b/>
          <w:bCs/>
          <w:sz w:val="24"/>
          <w:szCs w:val="24"/>
        </w:rPr>
      </w:pPr>
      <w:r w:rsidRPr="00484400">
        <w:rPr>
          <w:b/>
          <w:bCs/>
          <w:sz w:val="24"/>
          <w:szCs w:val="24"/>
        </w:rPr>
        <w:t>ЗАЯВЛЕНИЕ</w:t>
      </w:r>
    </w:p>
    <w:p w:rsidR="00582BA5" w:rsidRPr="00484400" w:rsidRDefault="00582BA5" w:rsidP="00484400">
      <w:pPr>
        <w:tabs>
          <w:tab w:val="num" w:pos="720"/>
        </w:tabs>
        <w:suppressAutoHyphens/>
        <w:jc w:val="both"/>
        <w:rPr>
          <w:bCs/>
          <w:sz w:val="24"/>
          <w:szCs w:val="24"/>
        </w:rPr>
      </w:pPr>
      <w:r w:rsidRPr="00484400">
        <w:rPr>
          <w:bCs/>
          <w:sz w:val="24"/>
          <w:szCs w:val="24"/>
        </w:rPr>
        <w:t>Прошу поставить на учет в Единую электронную систему учета очередности будущих воспитанников для предоставления места в муниципальном дошкольном образовательном учреждении № _____, (№_____) моего ребенка (сына, дочь, опекаемого, приемного ребенка) _____________________________________, _________ года рождения</w:t>
      </w:r>
      <w:r w:rsidR="004E607B" w:rsidRPr="00484400">
        <w:rPr>
          <w:bCs/>
          <w:sz w:val="24"/>
          <w:szCs w:val="24"/>
        </w:rPr>
        <w:t>, свид</w:t>
      </w:r>
      <w:r w:rsidR="004E607B" w:rsidRPr="00484400">
        <w:rPr>
          <w:bCs/>
          <w:sz w:val="24"/>
          <w:szCs w:val="24"/>
        </w:rPr>
        <w:t>е</w:t>
      </w:r>
      <w:r w:rsidR="004E607B" w:rsidRPr="00484400">
        <w:rPr>
          <w:bCs/>
          <w:sz w:val="24"/>
          <w:szCs w:val="24"/>
        </w:rPr>
        <w:t xml:space="preserve">тельство о рождении серии ____ № _________, </w:t>
      </w:r>
      <w:r w:rsidRPr="00484400">
        <w:rPr>
          <w:bCs/>
          <w:sz w:val="24"/>
          <w:szCs w:val="24"/>
        </w:rPr>
        <w:t>проживающего по адресу ___________________________.</w:t>
      </w:r>
    </w:p>
    <w:p w:rsidR="00582BA5" w:rsidRPr="00484400" w:rsidRDefault="00582BA5" w:rsidP="00484400">
      <w:pPr>
        <w:tabs>
          <w:tab w:val="num" w:pos="720"/>
        </w:tabs>
        <w:suppressAutoHyphens/>
        <w:jc w:val="both"/>
        <w:rPr>
          <w:bCs/>
          <w:sz w:val="24"/>
          <w:szCs w:val="24"/>
        </w:rPr>
      </w:pPr>
      <w:r w:rsidRPr="00484400">
        <w:rPr>
          <w:bCs/>
          <w:sz w:val="24"/>
          <w:szCs w:val="24"/>
        </w:rPr>
        <w:t xml:space="preserve">Имею льготу для получения места в </w:t>
      </w:r>
      <w:r w:rsidR="004E607B" w:rsidRPr="00484400">
        <w:rPr>
          <w:bCs/>
          <w:sz w:val="24"/>
          <w:szCs w:val="24"/>
        </w:rPr>
        <w:t>МДОУ</w:t>
      </w:r>
      <w:r w:rsidRPr="00484400">
        <w:rPr>
          <w:bCs/>
          <w:sz w:val="24"/>
          <w:szCs w:val="24"/>
        </w:rPr>
        <w:t xml:space="preserve"> (дошкольной группе), так как являюсь _____________________________________________.</w:t>
      </w:r>
    </w:p>
    <w:p w:rsidR="00582BA5" w:rsidRPr="00484400" w:rsidRDefault="00582BA5" w:rsidP="00484400">
      <w:pPr>
        <w:tabs>
          <w:tab w:val="num" w:pos="720"/>
        </w:tabs>
        <w:suppressAutoHyphens/>
        <w:jc w:val="both"/>
        <w:rPr>
          <w:bCs/>
          <w:sz w:val="24"/>
          <w:szCs w:val="24"/>
        </w:rPr>
      </w:pPr>
      <w:r w:rsidRPr="00484400">
        <w:rPr>
          <w:bCs/>
          <w:sz w:val="24"/>
          <w:szCs w:val="24"/>
        </w:rPr>
        <w:t xml:space="preserve">Планируемая дата получения места в </w:t>
      </w:r>
      <w:r w:rsidRPr="00484400">
        <w:rPr>
          <w:bCs/>
          <w:sz w:val="24"/>
          <w:szCs w:val="24"/>
        </w:rPr>
        <w:tab/>
      </w:r>
      <w:r w:rsidR="004E607B" w:rsidRPr="00484400">
        <w:rPr>
          <w:bCs/>
          <w:sz w:val="24"/>
          <w:szCs w:val="24"/>
        </w:rPr>
        <w:t>МДОУ</w:t>
      </w:r>
      <w:r w:rsidRPr="00484400">
        <w:rPr>
          <w:bCs/>
          <w:sz w:val="24"/>
          <w:szCs w:val="24"/>
        </w:rPr>
        <w:t xml:space="preserve"> __________________.</w:t>
      </w:r>
    </w:p>
    <w:p w:rsidR="00582BA5" w:rsidRPr="00484400" w:rsidRDefault="00582BA5" w:rsidP="00484400">
      <w:pPr>
        <w:tabs>
          <w:tab w:val="num" w:pos="720"/>
        </w:tabs>
        <w:suppressAutoHyphens/>
        <w:jc w:val="both"/>
        <w:rPr>
          <w:bCs/>
          <w:sz w:val="24"/>
          <w:szCs w:val="24"/>
        </w:rPr>
      </w:pPr>
      <w:r w:rsidRPr="00484400">
        <w:rPr>
          <w:bCs/>
          <w:sz w:val="24"/>
          <w:szCs w:val="24"/>
        </w:rPr>
        <w:t>Дополнительно сообщаю:</w:t>
      </w:r>
      <w:r w:rsidRPr="00484400">
        <w:rPr>
          <w:bCs/>
          <w:sz w:val="24"/>
          <w:szCs w:val="24"/>
        </w:rPr>
        <w:tab/>
      </w:r>
    </w:p>
    <w:p w:rsidR="00582BA5" w:rsidRPr="00484400" w:rsidRDefault="00582BA5" w:rsidP="00484400">
      <w:pPr>
        <w:tabs>
          <w:tab w:val="num" w:pos="720"/>
        </w:tabs>
        <w:suppressAutoHyphens/>
        <w:jc w:val="both"/>
        <w:rPr>
          <w:bCs/>
          <w:sz w:val="24"/>
          <w:szCs w:val="24"/>
        </w:rPr>
      </w:pPr>
      <w:r w:rsidRPr="00484400">
        <w:rPr>
          <w:bCs/>
          <w:sz w:val="24"/>
          <w:szCs w:val="24"/>
        </w:rPr>
        <w:t>Место работы родителей (законных представителей):</w:t>
      </w:r>
    </w:p>
    <w:p w:rsidR="00582BA5" w:rsidRPr="00484400" w:rsidRDefault="00582BA5" w:rsidP="00484400">
      <w:pPr>
        <w:tabs>
          <w:tab w:val="num" w:pos="720"/>
        </w:tabs>
        <w:suppressAutoHyphens/>
        <w:jc w:val="both"/>
        <w:rPr>
          <w:bCs/>
          <w:sz w:val="24"/>
          <w:szCs w:val="24"/>
        </w:rPr>
      </w:pPr>
      <w:r w:rsidRPr="00484400">
        <w:rPr>
          <w:bCs/>
          <w:sz w:val="24"/>
          <w:szCs w:val="24"/>
        </w:rPr>
        <w:t>Мать__________________________________________________</w:t>
      </w:r>
    </w:p>
    <w:p w:rsidR="00582BA5" w:rsidRPr="00484400" w:rsidRDefault="00582BA5" w:rsidP="00484400">
      <w:pPr>
        <w:tabs>
          <w:tab w:val="num" w:pos="720"/>
        </w:tabs>
        <w:suppressAutoHyphens/>
        <w:jc w:val="both"/>
        <w:rPr>
          <w:bCs/>
          <w:sz w:val="24"/>
          <w:szCs w:val="24"/>
        </w:rPr>
      </w:pPr>
      <w:r w:rsidRPr="00484400">
        <w:rPr>
          <w:bCs/>
          <w:sz w:val="24"/>
          <w:szCs w:val="24"/>
        </w:rPr>
        <w:t>Отец__________________________________________________</w:t>
      </w:r>
    </w:p>
    <w:p w:rsidR="00582BA5" w:rsidRPr="00484400" w:rsidRDefault="00582BA5" w:rsidP="00484400">
      <w:pPr>
        <w:tabs>
          <w:tab w:val="num" w:pos="720"/>
        </w:tabs>
        <w:suppressAutoHyphens/>
        <w:jc w:val="both"/>
        <w:rPr>
          <w:bCs/>
          <w:sz w:val="24"/>
          <w:szCs w:val="24"/>
        </w:rPr>
      </w:pPr>
      <w:r w:rsidRPr="00484400">
        <w:rPr>
          <w:bCs/>
          <w:sz w:val="24"/>
          <w:szCs w:val="24"/>
        </w:rPr>
        <w:t>К заявлению прилагаю ________________________________________</w:t>
      </w:r>
    </w:p>
    <w:p w:rsidR="00AD546F" w:rsidRPr="00484400" w:rsidRDefault="00582BA5" w:rsidP="00484400">
      <w:pPr>
        <w:tabs>
          <w:tab w:val="num" w:pos="720"/>
        </w:tabs>
        <w:suppressAutoHyphens/>
        <w:jc w:val="center"/>
        <w:rPr>
          <w:sz w:val="24"/>
          <w:szCs w:val="24"/>
        </w:rPr>
      </w:pPr>
      <w:r w:rsidRPr="00484400">
        <w:rPr>
          <w:bCs/>
          <w:sz w:val="24"/>
          <w:szCs w:val="24"/>
        </w:rPr>
        <w:t>(наименование документа, подтверждающего право на внеочередной и первоочередной прием ребенка в муниципальное образовательное учреждение)</w:t>
      </w:r>
    </w:p>
    <w:p w:rsidR="00AD546F" w:rsidRPr="00484400" w:rsidRDefault="00AD546F" w:rsidP="00484400">
      <w:pPr>
        <w:suppressAutoHyphens/>
        <w:jc w:val="both"/>
        <w:rPr>
          <w:sz w:val="24"/>
          <w:szCs w:val="24"/>
        </w:rPr>
      </w:pPr>
      <w:r w:rsidRPr="00484400">
        <w:rPr>
          <w:sz w:val="24"/>
          <w:szCs w:val="24"/>
        </w:rPr>
        <w:t xml:space="preserve">______________ </w:t>
      </w:r>
      <w:r w:rsidRPr="00484400">
        <w:rPr>
          <w:sz w:val="24"/>
          <w:szCs w:val="24"/>
        </w:rPr>
        <w:tab/>
      </w:r>
      <w:r w:rsidRPr="00484400">
        <w:rPr>
          <w:sz w:val="24"/>
          <w:szCs w:val="24"/>
        </w:rPr>
        <w:tab/>
      </w:r>
      <w:r w:rsidRPr="00484400">
        <w:rPr>
          <w:sz w:val="24"/>
          <w:szCs w:val="24"/>
        </w:rPr>
        <w:tab/>
        <w:t xml:space="preserve">__________________ /__________________ / </w:t>
      </w:r>
    </w:p>
    <w:p w:rsidR="00B621B0" w:rsidRPr="00484400" w:rsidRDefault="00AD546F" w:rsidP="00484400">
      <w:pPr>
        <w:suppressAutoHyphens/>
        <w:jc w:val="both"/>
        <w:rPr>
          <w:sz w:val="24"/>
          <w:szCs w:val="24"/>
        </w:rPr>
      </w:pPr>
      <w:r w:rsidRPr="00484400">
        <w:rPr>
          <w:sz w:val="24"/>
          <w:szCs w:val="24"/>
        </w:rPr>
        <w:t>(дата)</w:t>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t>(подпись заявителя)</w:t>
      </w:r>
      <w:r w:rsidRPr="00484400">
        <w:rPr>
          <w:sz w:val="24"/>
          <w:szCs w:val="24"/>
        </w:rPr>
        <w:tab/>
      </w:r>
      <w:r w:rsidRPr="00484400">
        <w:rPr>
          <w:sz w:val="24"/>
          <w:szCs w:val="24"/>
        </w:rPr>
        <w:tab/>
        <w:t>(расшифровка подписи)</w:t>
      </w:r>
    </w:p>
    <w:p w:rsidR="00582BA5" w:rsidRPr="00484400" w:rsidRDefault="00582BA5" w:rsidP="00484400">
      <w:pPr>
        <w:suppressAutoHyphens/>
        <w:jc w:val="center"/>
        <w:rPr>
          <w:b/>
          <w:bCs/>
          <w:sz w:val="24"/>
          <w:szCs w:val="24"/>
        </w:rPr>
      </w:pPr>
    </w:p>
    <w:p w:rsidR="00484400" w:rsidRDefault="00484400" w:rsidP="00484400">
      <w:pPr>
        <w:suppressAutoHyphens/>
        <w:jc w:val="center"/>
        <w:rPr>
          <w:bCs/>
          <w:sz w:val="24"/>
          <w:szCs w:val="24"/>
        </w:rPr>
      </w:pPr>
    </w:p>
    <w:p w:rsidR="00484400" w:rsidRDefault="00484400" w:rsidP="00484400">
      <w:pPr>
        <w:suppressAutoHyphens/>
        <w:jc w:val="center"/>
        <w:rPr>
          <w:bCs/>
          <w:sz w:val="24"/>
          <w:szCs w:val="24"/>
        </w:rPr>
      </w:pPr>
    </w:p>
    <w:p w:rsidR="00484400" w:rsidRDefault="00484400" w:rsidP="00484400">
      <w:pPr>
        <w:suppressAutoHyphens/>
        <w:jc w:val="center"/>
        <w:rPr>
          <w:bCs/>
          <w:sz w:val="24"/>
          <w:szCs w:val="24"/>
        </w:rPr>
      </w:pPr>
    </w:p>
    <w:p w:rsidR="00484400" w:rsidRDefault="00484400" w:rsidP="00484400">
      <w:pPr>
        <w:suppressAutoHyphens/>
        <w:jc w:val="center"/>
        <w:rPr>
          <w:bCs/>
          <w:sz w:val="24"/>
          <w:szCs w:val="24"/>
        </w:rPr>
      </w:pPr>
    </w:p>
    <w:p w:rsidR="00484400" w:rsidRDefault="00484400" w:rsidP="00484400">
      <w:pPr>
        <w:suppressAutoHyphens/>
        <w:jc w:val="center"/>
        <w:rPr>
          <w:bCs/>
          <w:sz w:val="24"/>
          <w:szCs w:val="24"/>
        </w:rPr>
      </w:pPr>
    </w:p>
    <w:p w:rsidR="00484400" w:rsidRDefault="00484400" w:rsidP="00484400">
      <w:pPr>
        <w:suppressAutoHyphens/>
        <w:jc w:val="center"/>
        <w:rPr>
          <w:bCs/>
          <w:sz w:val="24"/>
          <w:szCs w:val="24"/>
        </w:rPr>
      </w:pPr>
    </w:p>
    <w:p w:rsidR="00484400" w:rsidRDefault="00484400" w:rsidP="00484400">
      <w:pPr>
        <w:suppressAutoHyphens/>
        <w:jc w:val="center"/>
        <w:rPr>
          <w:bCs/>
          <w:sz w:val="24"/>
          <w:szCs w:val="24"/>
        </w:rPr>
      </w:pPr>
    </w:p>
    <w:p w:rsidR="00484400" w:rsidRDefault="00484400" w:rsidP="00484400">
      <w:pPr>
        <w:suppressAutoHyphens/>
        <w:jc w:val="center"/>
        <w:rPr>
          <w:bCs/>
          <w:sz w:val="24"/>
          <w:szCs w:val="24"/>
        </w:rPr>
      </w:pPr>
    </w:p>
    <w:p w:rsidR="00484400" w:rsidRDefault="00484400" w:rsidP="00484400">
      <w:pPr>
        <w:suppressAutoHyphens/>
        <w:jc w:val="center"/>
        <w:rPr>
          <w:bCs/>
          <w:sz w:val="24"/>
          <w:szCs w:val="24"/>
        </w:rPr>
      </w:pPr>
    </w:p>
    <w:p w:rsidR="00484400" w:rsidRDefault="00484400" w:rsidP="00484400">
      <w:pPr>
        <w:suppressAutoHyphens/>
        <w:jc w:val="center"/>
        <w:rPr>
          <w:bCs/>
          <w:sz w:val="24"/>
          <w:szCs w:val="24"/>
        </w:rPr>
      </w:pPr>
    </w:p>
    <w:p w:rsidR="00484400" w:rsidRDefault="00484400" w:rsidP="00484400">
      <w:pPr>
        <w:suppressAutoHyphens/>
        <w:jc w:val="center"/>
        <w:rPr>
          <w:bCs/>
          <w:sz w:val="24"/>
          <w:szCs w:val="24"/>
        </w:rPr>
      </w:pPr>
    </w:p>
    <w:p w:rsidR="00484400" w:rsidRDefault="00484400" w:rsidP="00484400">
      <w:pPr>
        <w:suppressAutoHyphens/>
        <w:jc w:val="center"/>
        <w:rPr>
          <w:bCs/>
          <w:sz w:val="24"/>
          <w:szCs w:val="24"/>
        </w:rPr>
      </w:pPr>
    </w:p>
    <w:p w:rsidR="00484400" w:rsidRDefault="00484400" w:rsidP="00484400">
      <w:pPr>
        <w:suppressAutoHyphens/>
        <w:jc w:val="center"/>
        <w:rPr>
          <w:bCs/>
          <w:sz w:val="24"/>
          <w:szCs w:val="24"/>
        </w:rPr>
      </w:pPr>
    </w:p>
    <w:p w:rsidR="00A32E69" w:rsidRPr="00484400" w:rsidRDefault="00A32E69" w:rsidP="00484400">
      <w:pPr>
        <w:suppressAutoHyphens/>
        <w:jc w:val="center"/>
        <w:rPr>
          <w:bCs/>
          <w:sz w:val="24"/>
          <w:szCs w:val="24"/>
        </w:rPr>
      </w:pPr>
      <w:r w:rsidRPr="00484400">
        <w:rPr>
          <w:bCs/>
          <w:sz w:val="24"/>
          <w:szCs w:val="24"/>
        </w:rPr>
        <w:lastRenderedPageBreak/>
        <w:t>СОГЛАСИЕ ЗАКОННОГО ПРЕДСТАВИТЕЛЯ</w:t>
      </w:r>
    </w:p>
    <w:p w:rsidR="00582BA5" w:rsidRPr="00484400" w:rsidRDefault="00A32E69" w:rsidP="00484400">
      <w:pPr>
        <w:suppressAutoHyphens/>
        <w:jc w:val="center"/>
        <w:rPr>
          <w:bCs/>
          <w:sz w:val="24"/>
          <w:szCs w:val="24"/>
        </w:rPr>
      </w:pPr>
      <w:r w:rsidRPr="00484400">
        <w:rPr>
          <w:bCs/>
          <w:sz w:val="24"/>
          <w:szCs w:val="24"/>
        </w:rPr>
        <w:t>НА ОБРАБОТКУ ПЕРСОНАЛЬНЫХ ДАННЫХ</w:t>
      </w:r>
    </w:p>
    <w:p w:rsidR="004E607B" w:rsidRPr="00484400" w:rsidRDefault="00582BA5" w:rsidP="00484400">
      <w:pPr>
        <w:tabs>
          <w:tab w:val="num" w:pos="720"/>
        </w:tabs>
        <w:suppressAutoHyphens/>
        <w:jc w:val="both"/>
        <w:rPr>
          <w:bCs/>
          <w:sz w:val="24"/>
          <w:szCs w:val="24"/>
        </w:rPr>
      </w:pPr>
      <w:r w:rsidRPr="00484400">
        <w:rPr>
          <w:bCs/>
          <w:sz w:val="24"/>
          <w:szCs w:val="24"/>
        </w:rPr>
        <w:t>Я, ____________________________________________</w:t>
      </w:r>
      <w:r w:rsidR="004E607B" w:rsidRPr="00484400">
        <w:rPr>
          <w:bCs/>
          <w:sz w:val="24"/>
          <w:szCs w:val="24"/>
        </w:rPr>
        <w:t xml:space="preserve"> (ФИО)</w:t>
      </w:r>
      <w:r w:rsidRPr="00484400">
        <w:rPr>
          <w:bCs/>
          <w:sz w:val="24"/>
          <w:szCs w:val="24"/>
        </w:rPr>
        <w:t>, проживающий по адресу _____________________________________</w:t>
      </w:r>
      <w:r w:rsidR="004E607B" w:rsidRPr="00484400">
        <w:rPr>
          <w:bCs/>
          <w:sz w:val="24"/>
          <w:szCs w:val="24"/>
        </w:rPr>
        <w:t>__</w:t>
      </w:r>
      <w:r w:rsidRPr="00484400">
        <w:rPr>
          <w:bCs/>
          <w:sz w:val="24"/>
          <w:szCs w:val="24"/>
        </w:rPr>
        <w:t xml:space="preserve">__, </w:t>
      </w:r>
      <w:r w:rsidR="004E607B" w:rsidRPr="00484400">
        <w:rPr>
          <w:bCs/>
          <w:sz w:val="24"/>
          <w:szCs w:val="24"/>
        </w:rPr>
        <w:t xml:space="preserve">являюсь законным представителем несовершеннолетнего ребенка ____________________________ (ФИО), свидетельство о рождении ребенка серия ________ № ___________, на основании действующего законодательства Российской Федерации. </w:t>
      </w:r>
    </w:p>
    <w:p w:rsidR="004E607B" w:rsidRPr="00484400" w:rsidRDefault="004E607B" w:rsidP="00484400">
      <w:pPr>
        <w:tabs>
          <w:tab w:val="num" w:pos="720"/>
        </w:tabs>
        <w:suppressAutoHyphens/>
        <w:jc w:val="both"/>
        <w:rPr>
          <w:bCs/>
          <w:sz w:val="24"/>
          <w:szCs w:val="24"/>
        </w:rPr>
      </w:pPr>
      <w:r w:rsidRPr="00484400">
        <w:rPr>
          <w:bCs/>
          <w:sz w:val="24"/>
          <w:szCs w:val="24"/>
        </w:rPr>
        <w:t>Настоящим даю свое согласие на обработку администрацией города Находка в лице управления образования администрации Находкинского городского округа (далее – управление) моих персональных данных и персональных данных несовершеннолетнего ребенка ____________________________(ФИО) (далее – несовершеннолетний ребенок).</w:t>
      </w:r>
    </w:p>
    <w:p w:rsidR="004E607B" w:rsidRPr="00484400" w:rsidRDefault="004E607B" w:rsidP="00484400">
      <w:pPr>
        <w:tabs>
          <w:tab w:val="num" w:pos="720"/>
        </w:tabs>
        <w:suppressAutoHyphens/>
        <w:jc w:val="both"/>
        <w:rPr>
          <w:bCs/>
          <w:sz w:val="24"/>
          <w:szCs w:val="24"/>
        </w:rPr>
      </w:pPr>
      <w:proofErr w:type="gramStart"/>
      <w:r w:rsidRPr="00484400">
        <w:rPr>
          <w:bCs/>
          <w:sz w:val="24"/>
          <w:szCs w:val="24"/>
        </w:rPr>
        <w:t>Согласие распространяется на следующую информацию: мои фамилия, имя, отчество, дата и место рождения, адрес, телефон, электронная почта, место работы; фамилия, имя, отчество, дата и место рождения несовершеннолетнего ребенка, его адрес, номер и серия свидетельства о рождении несовершенн</w:t>
      </w:r>
      <w:r w:rsidRPr="00484400">
        <w:rPr>
          <w:bCs/>
          <w:sz w:val="24"/>
          <w:szCs w:val="24"/>
        </w:rPr>
        <w:t>о</w:t>
      </w:r>
      <w:r w:rsidRPr="00484400">
        <w:rPr>
          <w:bCs/>
          <w:sz w:val="24"/>
          <w:szCs w:val="24"/>
        </w:rPr>
        <w:t xml:space="preserve">летнего ребенка. </w:t>
      </w:r>
      <w:proofErr w:type="gramEnd"/>
    </w:p>
    <w:p w:rsidR="004E607B" w:rsidRPr="00484400" w:rsidRDefault="004E607B" w:rsidP="00484400">
      <w:pPr>
        <w:tabs>
          <w:tab w:val="num" w:pos="720"/>
        </w:tabs>
        <w:suppressAutoHyphens/>
        <w:jc w:val="both"/>
        <w:rPr>
          <w:bCs/>
          <w:sz w:val="24"/>
          <w:szCs w:val="24"/>
        </w:rPr>
      </w:pPr>
      <w:proofErr w:type="gramStart"/>
      <w:r w:rsidRPr="00484400">
        <w:rPr>
          <w:bCs/>
          <w:sz w:val="24"/>
          <w:szCs w:val="24"/>
        </w:rPr>
        <w:t xml:space="preserve">Согласие на обработку персональных данных дается мною в целях получения муниципальной услуги, предоставляемой администрацией города Находка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(далее – муниципальная услуга), получения информации о ходе предоставления муниципальной услуги, в том числе в электронной форме. </w:t>
      </w:r>
      <w:proofErr w:type="gramEnd"/>
    </w:p>
    <w:p w:rsidR="004E607B" w:rsidRPr="00484400" w:rsidRDefault="004E607B" w:rsidP="00484400">
      <w:pPr>
        <w:tabs>
          <w:tab w:val="num" w:pos="720"/>
        </w:tabs>
        <w:suppressAutoHyphens/>
        <w:jc w:val="both"/>
        <w:rPr>
          <w:bCs/>
          <w:sz w:val="24"/>
          <w:szCs w:val="24"/>
        </w:rPr>
      </w:pPr>
      <w:proofErr w:type="gramStart"/>
      <w:r w:rsidRPr="00484400">
        <w:rPr>
          <w:bCs/>
          <w:sz w:val="24"/>
          <w:szCs w:val="24"/>
        </w:rPr>
        <w:t>Настоящее Согласие предоставляется на осуществление следующих действий в отношении персональных данных меня и несовершеннолетнего ребенка: сбор, систематизацию, накопление, хранение, уточнение (обновление, изменение), извлечение, использование (только в указанных выше целях), передачу, обезличивание, блокирование, уничтожение, а также на осуществление любых иных операций (действий), совершаемых с персональными данными в соответствии с действующим законодательством Ро</w:t>
      </w:r>
      <w:r w:rsidRPr="00484400">
        <w:rPr>
          <w:bCs/>
          <w:sz w:val="24"/>
          <w:szCs w:val="24"/>
        </w:rPr>
        <w:t>с</w:t>
      </w:r>
      <w:r w:rsidRPr="00484400">
        <w:rPr>
          <w:bCs/>
          <w:sz w:val="24"/>
          <w:szCs w:val="24"/>
        </w:rPr>
        <w:t>сийской Федерации.</w:t>
      </w:r>
      <w:proofErr w:type="gramEnd"/>
    </w:p>
    <w:p w:rsidR="004E607B" w:rsidRPr="00484400" w:rsidRDefault="004E607B" w:rsidP="00484400">
      <w:pPr>
        <w:tabs>
          <w:tab w:val="num" w:pos="720"/>
        </w:tabs>
        <w:suppressAutoHyphens/>
        <w:jc w:val="both"/>
        <w:rPr>
          <w:bCs/>
          <w:sz w:val="24"/>
          <w:szCs w:val="24"/>
        </w:rPr>
      </w:pPr>
      <w:r w:rsidRPr="00484400">
        <w:rPr>
          <w:bCs/>
          <w:sz w:val="24"/>
          <w:szCs w:val="24"/>
        </w:rPr>
        <w:t>Обработка персональных данных осуществляется управлением следующими спос</w:t>
      </w:r>
      <w:r w:rsidRPr="00484400">
        <w:rPr>
          <w:bCs/>
          <w:sz w:val="24"/>
          <w:szCs w:val="24"/>
        </w:rPr>
        <w:t>о</w:t>
      </w:r>
      <w:r w:rsidRPr="00484400">
        <w:rPr>
          <w:bCs/>
          <w:sz w:val="24"/>
          <w:szCs w:val="24"/>
        </w:rPr>
        <w:t>бами:</w:t>
      </w:r>
    </w:p>
    <w:p w:rsidR="004E607B" w:rsidRPr="00484400" w:rsidRDefault="004E607B" w:rsidP="00484400">
      <w:pPr>
        <w:suppressAutoHyphens/>
        <w:jc w:val="both"/>
        <w:rPr>
          <w:bCs/>
          <w:sz w:val="24"/>
          <w:szCs w:val="24"/>
        </w:rPr>
      </w:pPr>
      <w:r w:rsidRPr="00484400">
        <w:rPr>
          <w:bCs/>
          <w:sz w:val="24"/>
          <w:szCs w:val="24"/>
        </w:rPr>
        <w:t>- обработка персональных данных с помощью средств вычислительной техники (автоматизированная обработка персональных да</w:t>
      </w:r>
      <w:r w:rsidRPr="00484400">
        <w:rPr>
          <w:bCs/>
          <w:sz w:val="24"/>
          <w:szCs w:val="24"/>
        </w:rPr>
        <w:t>н</w:t>
      </w:r>
      <w:r w:rsidRPr="00484400">
        <w:rPr>
          <w:bCs/>
          <w:sz w:val="24"/>
          <w:szCs w:val="24"/>
        </w:rPr>
        <w:t>ных);</w:t>
      </w:r>
    </w:p>
    <w:p w:rsidR="004E607B" w:rsidRPr="00484400" w:rsidRDefault="004E607B" w:rsidP="00484400">
      <w:pPr>
        <w:suppressAutoHyphens/>
        <w:jc w:val="both"/>
        <w:rPr>
          <w:bCs/>
          <w:sz w:val="24"/>
          <w:szCs w:val="24"/>
        </w:rPr>
      </w:pPr>
      <w:r w:rsidRPr="00484400">
        <w:rPr>
          <w:bCs/>
          <w:sz w:val="24"/>
          <w:szCs w:val="24"/>
        </w:rPr>
        <w:t>- обработка персональных данных без использования средств вычислительной техники (неавтоматизированная обработка персонал</w:t>
      </w:r>
      <w:r w:rsidRPr="00484400">
        <w:rPr>
          <w:bCs/>
          <w:sz w:val="24"/>
          <w:szCs w:val="24"/>
        </w:rPr>
        <w:t>ь</w:t>
      </w:r>
      <w:r w:rsidRPr="00484400">
        <w:rPr>
          <w:bCs/>
          <w:sz w:val="24"/>
          <w:szCs w:val="24"/>
        </w:rPr>
        <w:t>ных данных).</w:t>
      </w:r>
    </w:p>
    <w:p w:rsidR="004E607B" w:rsidRPr="00484400" w:rsidRDefault="004E607B" w:rsidP="00484400">
      <w:pPr>
        <w:tabs>
          <w:tab w:val="num" w:pos="720"/>
        </w:tabs>
        <w:suppressAutoHyphens/>
        <w:jc w:val="both"/>
        <w:rPr>
          <w:bCs/>
          <w:sz w:val="24"/>
          <w:szCs w:val="24"/>
        </w:rPr>
      </w:pPr>
      <w:r w:rsidRPr="00484400">
        <w:rPr>
          <w:bCs/>
          <w:sz w:val="24"/>
          <w:szCs w:val="24"/>
        </w:rPr>
        <w:t>При обработке персональных данных  управление</w:t>
      </w:r>
      <w:r w:rsidRPr="00484400">
        <w:rPr>
          <w:bCs/>
          <w:i/>
          <w:sz w:val="24"/>
          <w:szCs w:val="24"/>
        </w:rPr>
        <w:t xml:space="preserve"> </w:t>
      </w:r>
      <w:r w:rsidRPr="00484400">
        <w:rPr>
          <w:bCs/>
          <w:sz w:val="24"/>
          <w:szCs w:val="24"/>
        </w:rPr>
        <w:t>не ограничено в применении сп</w:t>
      </w:r>
      <w:r w:rsidRPr="00484400">
        <w:rPr>
          <w:bCs/>
          <w:sz w:val="24"/>
          <w:szCs w:val="24"/>
        </w:rPr>
        <w:t>о</w:t>
      </w:r>
      <w:r w:rsidRPr="00484400">
        <w:rPr>
          <w:bCs/>
          <w:sz w:val="24"/>
          <w:szCs w:val="24"/>
        </w:rPr>
        <w:t>собов их обработки.</w:t>
      </w:r>
    </w:p>
    <w:p w:rsidR="004E607B" w:rsidRPr="00484400" w:rsidRDefault="004E607B" w:rsidP="00484400">
      <w:pPr>
        <w:tabs>
          <w:tab w:val="num" w:pos="720"/>
        </w:tabs>
        <w:suppressAutoHyphens/>
        <w:jc w:val="both"/>
        <w:rPr>
          <w:bCs/>
          <w:sz w:val="24"/>
          <w:szCs w:val="24"/>
        </w:rPr>
      </w:pPr>
      <w:proofErr w:type="gramStart"/>
      <w:r w:rsidRPr="00484400">
        <w:rPr>
          <w:bCs/>
          <w:sz w:val="24"/>
          <w:szCs w:val="24"/>
        </w:rPr>
        <w:t>Настоящим я признаю и подтверждаю, что в случае необходимости предоставления моих персонал</w:t>
      </w:r>
      <w:r w:rsidRPr="00484400">
        <w:rPr>
          <w:bCs/>
          <w:sz w:val="24"/>
          <w:szCs w:val="24"/>
        </w:rPr>
        <w:t>ь</w:t>
      </w:r>
      <w:r w:rsidRPr="00484400">
        <w:rPr>
          <w:bCs/>
          <w:sz w:val="24"/>
          <w:szCs w:val="24"/>
        </w:rPr>
        <w:t>ных данных и персональных данных несовершеннолетнего ребенка для достижения указанных выше целей ЗАО «ЛАНИТ ДВ», предоставляющему сервисные услуги доступа к автоматизированной информационной системе «Электронная школа Приморья»,, а равно как при привлечении ЗАО «ЛАНИТ ДВ» к предоставлению муниципальной услуги в указанных целях, управление вправе в необходимом объеме предоставлять для совершения</w:t>
      </w:r>
      <w:proofErr w:type="gramEnd"/>
      <w:r w:rsidRPr="00484400">
        <w:rPr>
          <w:bCs/>
          <w:sz w:val="24"/>
          <w:szCs w:val="24"/>
        </w:rPr>
        <w:t xml:space="preserve"> вышеуказанных действий мои персональные данные и персональные данные несовершеннолетнего ребенка ЗАО «ЛАНИТ ДВ». Также настоящим признаю и подтверждаю, что настоящее согласие на обработку персональных да</w:t>
      </w:r>
      <w:r w:rsidRPr="00484400">
        <w:rPr>
          <w:bCs/>
          <w:sz w:val="24"/>
          <w:szCs w:val="24"/>
        </w:rPr>
        <w:t>н</w:t>
      </w:r>
      <w:r w:rsidRPr="00484400">
        <w:rPr>
          <w:bCs/>
          <w:sz w:val="24"/>
          <w:szCs w:val="24"/>
        </w:rPr>
        <w:t>ных считается данным мною ЗАО «ЛАНИТ ДВ», и ЗАО «ЛАНИТ ДВ» имеет право на обработку персональных данных меня и несовершеннолетнего ребенка на основании настоящего согласия.</w:t>
      </w:r>
    </w:p>
    <w:p w:rsidR="004E607B" w:rsidRPr="00484400" w:rsidRDefault="004E607B" w:rsidP="00484400">
      <w:pPr>
        <w:tabs>
          <w:tab w:val="num" w:pos="720"/>
        </w:tabs>
        <w:suppressAutoHyphens/>
        <w:jc w:val="both"/>
        <w:rPr>
          <w:bCs/>
          <w:sz w:val="24"/>
          <w:szCs w:val="24"/>
        </w:rPr>
      </w:pPr>
      <w:r w:rsidRPr="00484400">
        <w:rPr>
          <w:bCs/>
          <w:sz w:val="24"/>
          <w:szCs w:val="24"/>
        </w:rPr>
        <w:t xml:space="preserve">Настоящее согласие дается </w:t>
      </w:r>
      <w:proofErr w:type="gramStart"/>
      <w:r w:rsidRPr="00484400">
        <w:rPr>
          <w:bCs/>
          <w:sz w:val="24"/>
          <w:szCs w:val="24"/>
        </w:rPr>
        <w:t>до</w:t>
      </w:r>
      <w:proofErr w:type="gramEnd"/>
      <w:r w:rsidRPr="00484400">
        <w:rPr>
          <w:bCs/>
          <w:sz w:val="24"/>
          <w:szCs w:val="24"/>
        </w:rPr>
        <w:t xml:space="preserve"> ______________________________. </w:t>
      </w:r>
    </w:p>
    <w:p w:rsidR="004E607B" w:rsidRPr="00484400" w:rsidRDefault="004E607B" w:rsidP="00484400">
      <w:pPr>
        <w:tabs>
          <w:tab w:val="num" w:pos="720"/>
        </w:tabs>
        <w:suppressAutoHyphens/>
        <w:jc w:val="both"/>
        <w:rPr>
          <w:bCs/>
          <w:sz w:val="24"/>
          <w:szCs w:val="24"/>
        </w:rPr>
      </w:pPr>
      <w:r w:rsidRPr="00484400">
        <w:rPr>
          <w:bCs/>
          <w:sz w:val="24"/>
          <w:szCs w:val="24"/>
        </w:rPr>
        <w:t>Настоящее согласие может быть отозвано в любой момент по моему  письменному заявл</w:t>
      </w:r>
      <w:r w:rsidRPr="00484400">
        <w:rPr>
          <w:bCs/>
          <w:sz w:val="24"/>
          <w:szCs w:val="24"/>
        </w:rPr>
        <w:t>е</w:t>
      </w:r>
      <w:r w:rsidRPr="00484400">
        <w:rPr>
          <w:bCs/>
          <w:sz w:val="24"/>
          <w:szCs w:val="24"/>
        </w:rPr>
        <w:t xml:space="preserve">нию. </w:t>
      </w:r>
    </w:p>
    <w:p w:rsidR="00582BA5" w:rsidRPr="00484400" w:rsidRDefault="004E607B" w:rsidP="00484400">
      <w:pPr>
        <w:tabs>
          <w:tab w:val="num" w:pos="720"/>
        </w:tabs>
        <w:suppressAutoHyphens/>
        <w:jc w:val="both"/>
        <w:rPr>
          <w:bCs/>
          <w:sz w:val="24"/>
          <w:szCs w:val="24"/>
        </w:rPr>
      </w:pPr>
      <w:r w:rsidRPr="00484400">
        <w:rPr>
          <w:bCs/>
          <w:sz w:val="24"/>
          <w:szCs w:val="24"/>
        </w:rPr>
        <w:t>Я подтверждаю, что, давая настоящее согласие, я действую по своей воле и в интересах несовершеннолетнего ребенка, законным пре</w:t>
      </w:r>
      <w:r w:rsidRPr="00484400">
        <w:rPr>
          <w:bCs/>
          <w:sz w:val="24"/>
          <w:szCs w:val="24"/>
        </w:rPr>
        <w:t>д</w:t>
      </w:r>
      <w:r w:rsidRPr="00484400">
        <w:rPr>
          <w:bCs/>
          <w:sz w:val="24"/>
          <w:szCs w:val="24"/>
        </w:rPr>
        <w:t>ставителем которого являюсь.</w:t>
      </w:r>
    </w:p>
    <w:p w:rsidR="00582BA5" w:rsidRPr="00484400" w:rsidRDefault="00582BA5" w:rsidP="00484400">
      <w:pPr>
        <w:suppressAutoHyphens/>
        <w:jc w:val="both"/>
        <w:rPr>
          <w:sz w:val="24"/>
          <w:szCs w:val="24"/>
        </w:rPr>
      </w:pPr>
      <w:r w:rsidRPr="00484400">
        <w:rPr>
          <w:sz w:val="24"/>
          <w:szCs w:val="24"/>
        </w:rPr>
        <w:t xml:space="preserve">______________ </w:t>
      </w:r>
      <w:r w:rsidRPr="00484400">
        <w:rPr>
          <w:sz w:val="24"/>
          <w:szCs w:val="24"/>
        </w:rPr>
        <w:tab/>
      </w:r>
      <w:r w:rsidRPr="00484400">
        <w:rPr>
          <w:sz w:val="24"/>
          <w:szCs w:val="24"/>
        </w:rPr>
        <w:tab/>
      </w:r>
      <w:r w:rsidRPr="00484400">
        <w:rPr>
          <w:sz w:val="24"/>
          <w:szCs w:val="24"/>
        </w:rPr>
        <w:tab/>
        <w:t xml:space="preserve">__________________ /__________________ / </w:t>
      </w:r>
    </w:p>
    <w:p w:rsidR="00582BA5" w:rsidRPr="00484400" w:rsidRDefault="00582BA5" w:rsidP="00484400">
      <w:pPr>
        <w:suppressAutoHyphens/>
        <w:jc w:val="both"/>
        <w:rPr>
          <w:sz w:val="24"/>
          <w:szCs w:val="24"/>
        </w:rPr>
      </w:pPr>
      <w:r w:rsidRPr="00484400">
        <w:rPr>
          <w:sz w:val="24"/>
          <w:szCs w:val="24"/>
        </w:rPr>
        <w:t>(дата)</w:t>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t>(подпись заявителя)</w:t>
      </w:r>
      <w:r w:rsidRPr="00484400">
        <w:rPr>
          <w:sz w:val="24"/>
          <w:szCs w:val="24"/>
        </w:rPr>
        <w:tab/>
      </w:r>
      <w:r w:rsidRPr="00484400">
        <w:rPr>
          <w:sz w:val="24"/>
          <w:szCs w:val="24"/>
        </w:rPr>
        <w:tab/>
        <w:t>(расшифровка подписи)</w:t>
      </w:r>
    </w:p>
    <w:p w:rsidR="004471BE" w:rsidRPr="00484400" w:rsidRDefault="004471BE" w:rsidP="00484400">
      <w:pPr>
        <w:suppressAutoHyphens/>
        <w:jc w:val="both"/>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A27AFA" w:rsidRPr="00484400" w:rsidRDefault="00A27AFA" w:rsidP="00484400">
      <w:pPr>
        <w:suppressAutoHyphens/>
        <w:jc w:val="right"/>
        <w:rPr>
          <w:sz w:val="24"/>
          <w:szCs w:val="24"/>
        </w:rPr>
      </w:pPr>
      <w:r w:rsidRPr="00484400">
        <w:rPr>
          <w:sz w:val="24"/>
          <w:szCs w:val="24"/>
        </w:rPr>
        <w:lastRenderedPageBreak/>
        <w:t>ФОРМА</w:t>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t>Приложение № 3</w:t>
      </w:r>
    </w:p>
    <w:p w:rsidR="00A27AFA" w:rsidRPr="00484400" w:rsidRDefault="00A27AFA" w:rsidP="00484400">
      <w:pPr>
        <w:suppressAutoHyphens/>
        <w:jc w:val="right"/>
        <w:rPr>
          <w:sz w:val="24"/>
          <w:szCs w:val="24"/>
        </w:rPr>
      </w:pPr>
      <w:r w:rsidRPr="00484400">
        <w:rPr>
          <w:sz w:val="24"/>
          <w:szCs w:val="24"/>
        </w:rPr>
        <w:t>к административному регламенту</w:t>
      </w:r>
    </w:p>
    <w:p w:rsidR="00A27AFA" w:rsidRPr="00484400" w:rsidRDefault="00A27AFA" w:rsidP="00484400">
      <w:pPr>
        <w:suppressAutoHyphens/>
        <w:jc w:val="right"/>
        <w:rPr>
          <w:sz w:val="24"/>
          <w:szCs w:val="24"/>
        </w:rPr>
      </w:pPr>
      <w:r w:rsidRPr="00484400">
        <w:rPr>
          <w:sz w:val="24"/>
          <w:szCs w:val="24"/>
        </w:rPr>
        <w:t>предоставления муниципальной услуги</w:t>
      </w:r>
    </w:p>
    <w:p w:rsidR="00A27AFA" w:rsidRPr="00484400" w:rsidRDefault="00A27AFA" w:rsidP="00484400">
      <w:pPr>
        <w:suppressAutoHyphens/>
        <w:jc w:val="right"/>
        <w:rPr>
          <w:bCs/>
          <w:sz w:val="24"/>
          <w:szCs w:val="24"/>
        </w:rPr>
      </w:pPr>
      <w:r w:rsidRPr="00484400">
        <w:rPr>
          <w:bCs/>
          <w:sz w:val="24"/>
          <w:szCs w:val="24"/>
        </w:rPr>
        <w:t>«Прием заявлений о зачислении</w:t>
      </w:r>
    </w:p>
    <w:p w:rsidR="00A27AFA" w:rsidRPr="00484400" w:rsidRDefault="00A27AFA" w:rsidP="00484400">
      <w:pPr>
        <w:suppressAutoHyphens/>
        <w:jc w:val="right"/>
        <w:rPr>
          <w:bCs/>
          <w:sz w:val="24"/>
          <w:szCs w:val="24"/>
        </w:rPr>
      </w:pPr>
      <w:r w:rsidRPr="00484400">
        <w:rPr>
          <w:bCs/>
          <w:sz w:val="24"/>
          <w:szCs w:val="24"/>
        </w:rPr>
        <w:t>в муниципальные образовател</w:t>
      </w:r>
      <w:r w:rsidRPr="00484400">
        <w:rPr>
          <w:bCs/>
          <w:sz w:val="24"/>
          <w:szCs w:val="24"/>
        </w:rPr>
        <w:t>ь</w:t>
      </w:r>
      <w:r w:rsidRPr="00484400">
        <w:rPr>
          <w:bCs/>
          <w:sz w:val="24"/>
          <w:szCs w:val="24"/>
        </w:rPr>
        <w:t>ные</w:t>
      </w:r>
    </w:p>
    <w:p w:rsidR="00A27AFA" w:rsidRPr="00484400" w:rsidRDefault="00A27AFA" w:rsidP="00484400">
      <w:pPr>
        <w:suppressAutoHyphens/>
        <w:jc w:val="right"/>
        <w:rPr>
          <w:bCs/>
          <w:sz w:val="24"/>
          <w:szCs w:val="24"/>
        </w:rPr>
      </w:pPr>
      <w:r w:rsidRPr="00484400">
        <w:rPr>
          <w:bCs/>
          <w:sz w:val="24"/>
          <w:szCs w:val="24"/>
        </w:rPr>
        <w:t xml:space="preserve">учреждения, реализующие </w:t>
      </w:r>
      <w:proofErr w:type="gramStart"/>
      <w:r w:rsidRPr="00484400">
        <w:rPr>
          <w:bCs/>
          <w:sz w:val="24"/>
          <w:szCs w:val="24"/>
        </w:rPr>
        <w:t>основную</w:t>
      </w:r>
      <w:proofErr w:type="gramEnd"/>
    </w:p>
    <w:p w:rsidR="00A27AFA" w:rsidRPr="00484400" w:rsidRDefault="00A27AFA" w:rsidP="00484400">
      <w:pPr>
        <w:suppressAutoHyphens/>
        <w:jc w:val="right"/>
        <w:rPr>
          <w:bCs/>
          <w:sz w:val="24"/>
          <w:szCs w:val="24"/>
        </w:rPr>
      </w:pPr>
      <w:r w:rsidRPr="00484400">
        <w:rPr>
          <w:bCs/>
          <w:sz w:val="24"/>
          <w:szCs w:val="24"/>
        </w:rPr>
        <w:t xml:space="preserve">образовательную программу </w:t>
      </w:r>
      <w:proofErr w:type="gramStart"/>
      <w:r w:rsidRPr="00484400">
        <w:rPr>
          <w:bCs/>
          <w:sz w:val="24"/>
          <w:szCs w:val="24"/>
        </w:rPr>
        <w:t>дошкольного</w:t>
      </w:r>
      <w:proofErr w:type="gramEnd"/>
    </w:p>
    <w:p w:rsidR="00A27AFA" w:rsidRPr="00484400" w:rsidRDefault="00A27AFA" w:rsidP="00484400">
      <w:pPr>
        <w:suppressAutoHyphens/>
        <w:jc w:val="right"/>
        <w:rPr>
          <w:bCs/>
          <w:sz w:val="24"/>
          <w:szCs w:val="24"/>
        </w:rPr>
      </w:pPr>
      <w:r w:rsidRPr="00484400">
        <w:rPr>
          <w:bCs/>
          <w:sz w:val="24"/>
          <w:szCs w:val="24"/>
        </w:rPr>
        <w:t>образования (детские сады), а также</w:t>
      </w:r>
    </w:p>
    <w:p w:rsidR="00A27AFA" w:rsidRPr="00484400" w:rsidRDefault="00A27AFA" w:rsidP="00484400">
      <w:pPr>
        <w:suppressAutoHyphens/>
        <w:jc w:val="right"/>
        <w:rPr>
          <w:bCs/>
          <w:sz w:val="24"/>
          <w:szCs w:val="24"/>
        </w:rPr>
      </w:pPr>
      <w:r w:rsidRPr="00484400">
        <w:rPr>
          <w:bCs/>
          <w:sz w:val="24"/>
          <w:szCs w:val="24"/>
        </w:rPr>
        <w:t>постановка на соо</w:t>
      </w:r>
      <w:r w:rsidRPr="00484400">
        <w:rPr>
          <w:bCs/>
          <w:sz w:val="24"/>
          <w:szCs w:val="24"/>
        </w:rPr>
        <w:t>т</w:t>
      </w:r>
      <w:r w:rsidRPr="00484400">
        <w:rPr>
          <w:bCs/>
          <w:sz w:val="24"/>
          <w:szCs w:val="24"/>
        </w:rPr>
        <w:t>ветствующий учет»,</w:t>
      </w:r>
    </w:p>
    <w:p w:rsidR="00A27AFA" w:rsidRPr="00484400" w:rsidRDefault="00A27AFA" w:rsidP="00484400">
      <w:pPr>
        <w:suppressAutoHyphens/>
        <w:jc w:val="right"/>
        <w:rPr>
          <w:sz w:val="24"/>
          <w:szCs w:val="24"/>
        </w:rPr>
      </w:pPr>
      <w:proofErr w:type="gramStart"/>
      <w:r w:rsidRPr="00484400">
        <w:rPr>
          <w:sz w:val="24"/>
          <w:szCs w:val="24"/>
        </w:rPr>
        <w:t>утве</w:t>
      </w:r>
      <w:r w:rsidRPr="00484400">
        <w:rPr>
          <w:sz w:val="24"/>
          <w:szCs w:val="24"/>
        </w:rPr>
        <w:t>р</w:t>
      </w:r>
      <w:r w:rsidRPr="00484400">
        <w:rPr>
          <w:sz w:val="24"/>
          <w:szCs w:val="24"/>
        </w:rPr>
        <w:t>жденному</w:t>
      </w:r>
      <w:proofErr w:type="gramEnd"/>
      <w:r w:rsidRPr="00484400">
        <w:rPr>
          <w:sz w:val="24"/>
          <w:szCs w:val="24"/>
        </w:rPr>
        <w:t xml:space="preserve"> постановлением</w:t>
      </w:r>
    </w:p>
    <w:p w:rsidR="00A27AFA" w:rsidRPr="00484400" w:rsidRDefault="00A27AFA" w:rsidP="00484400">
      <w:pPr>
        <w:suppressAutoHyphens/>
        <w:jc w:val="right"/>
        <w:rPr>
          <w:sz w:val="24"/>
          <w:szCs w:val="24"/>
        </w:rPr>
      </w:pPr>
      <w:r w:rsidRPr="00484400">
        <w:rPr>
          <w:sz w:val="24"/>
          <w:szCs w:val="24"/>
        </w:rPr>
        <w:t xml:space="preserve">администрации Находкинского </w:t>
      </w:r>
      <w:proofErr w:type="gramStart"/>
      <w:r w:rsidRPr="00484400">
        <w:rPr>
          <w:sz w:val="24"/>
          <w:szCs w:val="24"/>
        </w:rPr>
        <w:t>г</w:t>
      </w:r>
      <w:r w:rsidRPr="00484400">
        <w:rPr>
          <w:sz w:val="24"/>
          <w:szCs w:val="24"/>
        </w:rPr>
        <w:t>о</w:t>
      </w:r>
      <w:r w:rsidRPr="00484400">
        <w:rPr>
          <w:sz w:val="24"/>
          <w:szCs w:val="24"/>
        </w:rPr>
        <w:t>родского</w:t>
      </w:r>
      <w:proofErr w:type="gramEnd"/>
    </w:p>
    <w:p w:rsidR="00A27AFA" w:rsidRPr="00484400" w:rsidRDefault="00A27AFA" w:rsidP="00484400">
      <w:pPr>
        <w:suppressAutoHyphens/>
        <w:jc w:val="right"/>
        <w:rPr>
          <w:bCs/>
          <w:sz w:val="24"/>
          <w:szCs w:val="24"/>
        </w:rPr>
      </w:pPr>
      <w:r w:rsidRPr="00484400">
        <w:rPr>
          <w:sz w:val="24"/>
          <w:szCs w:val="24"/>
        </w:rPr>
        <w:t xml:space="preserve">округа </w:t>
      </w:r>
      <w:r w:rsidRPr="00484400">
        <w:rPr>
          <w:bCs/>
          <w:sz w:val="24"/>
          <w:szCs w:val="24"/>
        </w:rPr>
        <w:t xml:space="preserve">от 10 октября </w:t>
      </w:r>
      <w:smartTag w:uri="urn:schemas-microsoft-com:office:smarttags" w:element="metricconverter">
        <w:smartTagPr>
          <w:attr w:name="ProductID" w:val="2014 г"/>
        </w:smartTagPr>
        <w:r w:rsidRPr="00484400">
          <w:rPr>
            <w:bCs/>
            <w:sz w:val="24"/>
            <w:szCs w:val="24"/>
          </w:rPr>
          <w:t>2014 г</w:t>
        </w:r>
      </w:smartTag>
      <w:r w:rsidRPr="00484400">
        <w:rPr>
          <w:bCs/>
          <w:sz w:val="24"/>
          <w:szCs w:val="24"/>
        </w:rPr>
        <w:t>. № 1852</w:t>
      </w:r>
    </w:p>
    <w:p w:rsidR="00A27AFA" w:rsidRPr="00484400" w:rsidRDefault="00A27AFA" w:rsidP="00484400">
      <w:pPr>
        <w:suppressAutoHyphens/>
        <w:jc w:val="right"/>
        <w:rPr>
          <w:bCs/>
          <w:sz w:val="24"/>
          <w:szCs w:val="24"/>
        </w:rPr>
      </w:pPr>
    </w:p>
    <w:p w:rsidR="00A27AFA" w:rsidRPr="00484400" w:rsidRDefault="00A27AFA" w:rsidP="00484400">
      <w:pPr>
        <w:suppressAutoHyphens/>
        <w:jc w:val="right"/>
        <w:rPr>
          <w:bCs/>
          <w:sz w:val="24"/>
          <w:szCs w:val="24"/>
        </w:rPr>
      </w:pPr>
      <w:r w:rsidRPr="00484400">
        <w:rPr>
          <w:bCs/>
          <w:sz w:val="24"/>
          <w:szCs w:val="24"/>
        </w:rPr>
        <w:t>Управление образования администрации</w:t>
      </w:r>
    </w:p>
    <w:p w:rsidR="00A27AFA" w:rsidRPr="00484400" w:rsidRDefault="00A27AFA" w:rsidP="00484400">
      <w:pPr>
        <w:suppressAutoHyphens/>
        <w:jc w:val="right"/>
        <w:rPr>
          <w:bCs/>
          <w:sz w:val="24"/>
          <w:szCs w:val="24"/>
        </w:rPr>
      </w:pPr>
      <w:r w:rsidRPr="00484400">
        <w:rPr>
          <w:bCs/>
          <w:sz w:val="24"/>
          <w:szCs w:val="24"/>
        </w:rPr>
        <w:t>Находкинского городского округа</w:t>
      </w:r>
    </w:p>
    <w:p w:rsidR="00A27AFA" w:rsidRPr="00484400" w:rsidRDefault="00A27AFA" w:rsidP="00484400">
      <w:pPr>
        <w:suppressAutoHyphens/>
        <w:jc w:val="right"/>
        <w:rPr>
          <w:bCs/>
          <w:sz w:val="24"/>
          <w:szCs w:val="24"/>
        </w:rPr>
      </w:pPr>
      <w:r w:rsidRPr="00484400">
        <w:rPr>
          <w:bCs/>
          <w:sz w:val="24"/>
          <w:szCs w:val="24"/>
        </w:rPr>
        <w:t>от ________________________________</w:t>
      </w:r>
    </w:p>
    <w:p w:rsidR="00A27AFA" w:rsidRPr="00484400" w:rsidRDefault="00A27AFA" w:rsidP="00484400">
      <w:pPr>
        <w:suppressAutoHyphens/>
        <w:jc w:val="right"/>
        <w:rPr>
          <w:sz w:val="24"/>
          <w:szCs w:val="24"/>
        </w:rPr>
      </w:pPr>
      <w:r w:rsidRPr="00484400">
        <w:rPr>
          <w:bCs/>
          <w:sz w:val="24"/>
          <w:szCs w:val="24"/>
        </w:rPr>
        <w:t>(ФИО заявителя)</w:t>
      </w:r>
      <w:r w:rsidRPr="00484400">
        <w:rPr>
          <w:bCs/>
          <w:sz w:val="24"/>
          <w:szCs w:val="24"/>
        </w:rPr>
        <w:tab/>
      </w:r>
      <w:r w:rsidRPr="00484400">
        <w:rPr>
          <w:bCs/>
          <w:sz w:val="24"/>
          <w:szCs w:val="24"/>
        </w:rPr>
        <w:tab/>
      </w:r>
      <w:r w:rsidRPr="00484400">
        <w:rPr>
          <w:bCs/>
          <w:sz w:val="24"/>
          <w:szCs w:val="24"/>
        </w:rPr>
        <w:tab/>
      </w:r>
      <w:r w:rsidRPr="00484400">
        <w:rPr>
          <w:sz w:val="24"/>
          <w:szCs w:val="24"/>
        </w:rPr>
        <w:tab/>
      </w:r>
      <w:r w:rsidRPr="00484400">
        <w:rPr>
          <w:sz w:val="24"/>
          <w:szCs w:val="24"/>
        </w:rPr>
        <w:tab/>
      </w:r>
    </w:p>
    <w:p w:rsidR="00A27AFA" w:rsidRPr="00484400" w:rsidRDefault="00A27AFA" w:rsidP="00484400">
      <w:pPr>
        <w:suppressAutoHyphens/>
        <w:jc w:val="right"/>
        <w:rPr>
          <w:sz w:val="24"/>
          <w:szCs w:val="24"/>
        </w:rPr>
      </w:pPr>
      <w:proofErr w:type="gramStart"/>
      <w:r w:rsidRPr="00484400">
        <w:rPr>
          <w:sz w:val="24"/>
          <w:szCs w:val="24"/>
        </w:rPr>
        <w:t>проживающего</w:t>
      </w:r>
      <w:proofErr w:type="gramEnd"/>
      <w:r w:rsidRPr="00484400">
        <w:rPr>
          <w:sz w:val="24"/>
          <w:szCs w:val="24"/>
        </w:rPr>
        <w:t xml:space="preserve"> по адресу_____________</w:t>
      </w:r>
    </w:p>
    <w:p w:rsidR="00A27AFA" w:rsidRPr="00484400" w:rsidRDefault="00A27AFA" w:rsidP="00484400">
      <w:pPr>
        <w:suppressAutoHyphens/>
        <w:jc w:val="right"/>
        <w:rPr>
          <w:sz w:val="24"/>
          <w:szCs w:val="24"/>
        </w:rPr>
      </w:pPr>
      <w:r w:rsidRPr="00484400">
        <w:rPr>
          <w:sz w:val="24"/>
          <w:szCs w:val="24"/>
        </w:rPr>
        <w:t>(адрес по прописке)</w:t>
      </w:r>
    </w:p>
    <w:p w:rsidR="00A27AFA" w:rsidRPr="00484400" w:rsidRDefault="00A27AFA" w:rsidP="00484400">
      <w:pPr>
        <w:suppressAutoHyphens/>
        <w:jc w:val="right"/>
        <w:rPr>
          <w:sz w:val="24"/>
          <w:szCs w:val="24"/>
        </w:rPr>
      </w:pPr>
      <w:r w:rsidRPr="00484400">
        <w:rPr>
          <w:sz w:val="24"/>
          <w:szCs w:val="24"/>
        </w:rPr>
        <w:t>__________________________________</w:t>
      </w:r>
    </w:p>
    <w:p w:rsidR="00A27AFA" w:rsidRPr="00484400" w:rsidRDefault="00A27AFA" w:rsidP="00484400">
      <w:pPr>
        <w:suppressAutoHyphens/>
        <w:jc w:val="right"/>
        <w:rPr>
          <w:sz w:val="24"/>
          <w:szCs w:val="24"/>
        </w:rPr>
      </w:pPr>
      <w:r w:rsidRPr="00484400">
        <w:rPr>
          <w:sz w:val="24"/>
          <w:szCs w:val="24"/>
        </w:rPr>
        <w:t>(фактический адрес)</w:t>
      </w:r>
    </w:p>
    <w:p w:rsidR="00A27AFA" w:rsidRPr="00484400" w:rsidRDefault="00A27AFA" w:rsidP="00484400">
      <w:pPr>
        <w:suppressAutoHyphens/>
        <w:jc w:val="right"/>
        <w:rPr>
          <w:sz w:val="24"/>
          <w:szCs w:val="24"/>
        </w:rPr>
      </w:pPr>
      <w:r w:rsidRPr="00484400">
        <w:rPr>
          <w:sz w:val="24"/>
          <w:szCs w:val="24"/>
        </w:rPr>
        <w:t xml:space="preserve">тел. ___________ </w:t>
      </w:r>
      <w:proofErr w:type="spellStart"/>
      <w:r w:rsidRPr="00484400">
        <w:rPr>
          <w:sz w:val="24"/>
          <w:szCs w:val="24"/>
        </w:rPr>
        <w:t>e-mail</w:t>
      </w:r>
      <w:proofErr w:type="spellEnd"/>
      <w:r w:rsidRPr="00484400">
        <w:rPr>
          <w:sz w:val="24"/>
          <w:szCs w:val="24"/>
        </w:rPr>
        <w:t>:______________</w:t>
      </w:r>
    </w:p>
    <w:p w:rsidR="00A27AFA" w:rsidRPr="00484400" w:rsidRDefault="00A27AFA" w:rsidP="00484400">
      <w:pPr>
        <w:suppressAutoHyphens/>
        <w:jc w:val="both"/>
        <w:rPr>
          <w:sz w:val="24"/>
          <w:szCs w:val="24"/>
        </w:rPr>
      </w:pPr>
    </w:p>
    <w:p w:rsidR="00A27AFA" w:rsidRPr="00484400" w:rsidRDefault="00A27AFA" w:rsidP="00484400">
      <w:pPr>
        <w:suppressAutoHyphens/>
        <w:jc w:val="center"/>
        <w:rPr>
          <w:b/>
          <w:bCs/>
          <w:sz w:val="24"/>
          <w:szCs w:val="24"/>
        </w:rPr>
      </w:pPr>
      <w:r w:rsidRPr="00484400">
        <w:rPr>
          <w:b/>
          <w:bCs/>
          <w:sz w:val="24"/>
          <w:szCs w:val="24"/>
        </w:rPr>
        <w:t>ЗАЯВЛЕНИЕ</w:t>
      </w:r>
    </w:p>
    <w:p w:rsidR="009D587F" w:rsidRPr="00484400" w:rsidRDefault="009D587F" w:rsidP="00484400">
      <w:pPr>
        <w:tabs>
          <w:tab w:val="num" w:pos="720"/>
        </w:tabs>
        <w:suppressAutoHyphens/>
        <w:jc w:val="both"/>
        <w:rPr>
          <w:bCs/>
          <w:sz w:val="24"/>
          <w:szCs w:val="24"/>
        </w:rPr>
      </w:pPr>
      <w:r w:rsidRPr="00484400">
        <w:rPr>
          <w:bCs/>
          <w:sz w:val="24"/>
          <w:szCs w:val="24"/>
        </w:rPr>
        <w:t>Прошу изменить сведения о моем ребенке (сыне, дочери, опекаемом, приемном ребенке) ________________________________, дата рождения _______________, зарегистрированном в Единой системе учета очередности будущих воспитанников  для предоставления места в муниципальном дошкольном образовательном учреждении  (дошкольной группе образовательного учреждения</w:t>
      </w:r>
      <w:proofErr w:type="gramStart"/>
      <w:r w:rsidRPr="00484400">
        <w:rPr>
          <w:bCs/>
          <w:sz w:val="24"/>
          <w:szCs w:val="24"/>
        </w:rPr>
        <w:t>) №____(№____).</w:t>
      </w:r>
      <w:proofErr w:type="gramEnd"/>
    </w:p>
    <w:p w:rsidR="005E3BB2" w:rsidRPr="00484400" w:rsidRDefault="009D587F" w:rsidP="00484400">
      <w:pPr>
        <w:tabs>
          <w:tab w:val="num" w:pos="720"/>
        </w:tabs>
        <w:suppressAutoHyphens/>
        <w:jc w:val="both"/>
        <w:rPr>
          <w:bCs/>
          <w:sz w:val="24"/>
          <w:szCs w:val="24"/>
        </w:rPr>
      </w:pPr>
      <w:r w:rsidRPr="00484400">
        <w:rPr>
          <w:bCs/>
          <w:sz w:val="24"/>
          <w:szCs w:val="24"/>
        </w:rPr>
        <w:t>____________________________________________________________</w:t>
      </w:r>
    </w:p>
    <w:p w:rsidR="005E3BB2" w:rsidRPr="00484400" w:rsidRDefault="00484400" w:rsidP="00484400">
      <w:pPr>
        <w:tabs>
          <w:tab w:val="num" w:pos="720"/>
        </w:tabs>
        <w:suppressAutoHyphens/>
        <w:rPr>
          <w:sz w:val="24"/>
          <w:szCs w:val="24"/>
        </w:rPr>
      </w:pPr>
      <w:r>
        <w:rPr>
          <w:bCs/>
          <w:sz w:val="24"/>
          <w:szCs w:val="24"/>
        </w:rPr>
        <w:t xml:space="preserve">                      </w:t>
      </w:r>
      <w:r w:rsidR="005E3BB2" w:rsidRPr="00484400">
        <w:rPr>
          <w:bCs/>
          <w:sz w:val="24"/>
          <w:szCs w:val="24"/>
        </w:rPr>
        <w:t>(</w:t>
      </w:r>
      <w:r w:rsidR="009D587F" w:rsidRPr="00484400">
        <w:rPr>
          <w:bCs/>
          <w:sz w:val="24"/>
          <w:szCs w:val="24"/>
        </w:rPr>
        <w:t>указываются сведения для изменения</w:t>
      </w:r>
      <w:r w:rsidR="005E3BB2" w:rsidRPr="00484400">
        <w:rPr>
          <w:bCs/>
          <w:sz w:val="24"/>
          <w:szCs w:val="24"/>
        </w:rPr>
        <w:t>)</w:t>
      </w:r>
    </w:p>
    <w:p w:rsidR="005E3BB2" w:rsidRPr="00484400" w:rsidRDefault="005E3BB2" w:rsidP="00484400">
      <w:pPr>
        <w:suppressAutoHyphens/>
        <w:jc w:val="both"/>
        <w:rPr>
          <w:sz w:val="24"/>
          <w:szCs w:val="24"/>
        </w:rPr>
      </w:pPr>
      <w:r w:rsidRPr="00484400">
        <w:rPr>
          <w:sz w:val="24"/>
          <w:szCs w:val="24"/>
        </w:rPr>
        <w:t xml:space="preserve">______________ </w:t>
      </w:r>
      <w:r w:rsidRPr="00484400">
        <w:rPr>
          <w:sz w:val="24"/>
          <w:szCs w:val="24"/>
        </w:rPr>
        <w:tab/>
      </w:r>
      <w:r w:rsidRPr="00484400">
        <w:rPr>
          <w:sz w:val="24"/>
          <w:szCs w:val="24"/>
        </w:rPr>
        <w:tab/>
      </w:r>
      <w:r w:rsidRPr="00484400">
        <w:rPr>
          <w:sz w:val="24"/>
          <w:szCs w:val="24"/>
        </w:rPr>
        <w:tab/>
        <w:t xml:space="preserve">__________________ /__________________ / </w:t>
      </w:r>
    </w:p>
    <w:p w:rsidR="005E3BB2" w:rsidRPr="00484400" w:rsidRDefault="005E3BB2" w:rsidP="00484400">
      <w:pPr>
        <w:suppressAutoHyphens/>
        <w:jc w:val="both"/>
        <w:rPr>
          <w:sz w:val="24"/>
          <w:szCs w:val="24"/>
        </w:rPr>
      </w:pPr>
      <w:r w:rsidRPr="00484400">
        <w:rPr>
          <w:sz w:val="24"/>
          <w:szCs w:val="24"/>
        </w:rPr>
        <w:t>(дата)</w:t>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t>(подпись заявителя)</w:t>
      </w:r>
      <w:r w:rsidRPr="00484400">
        <w:rPr>
          <w:sz w:val="24"/>
          <w:szCs w:val="24"/>
        </w:rPr>
        <w:tab/>
      </w:r>
      <w:r w:rsidRPr="00484400">
        <w:rPr>
          <w:sz w:val="24"/>
          <w:szCs w:val="24"/>
        </w:rPr>
        <w:tab/>
        <w:t>(расшифровка подписи)</w:t>
      </w:r>
    </w:p>
    <w:p w:rsidR="00DE7826" w:rsidRPr="00484400" w:rsidRDefault="00DE7826" w:rsidP="00484400">
      <w:pPr>
        <w:suppressAutoHyphens/>
        <w:jc w:val="both"/>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484400" w:rsidRDefault="00484400" w:rsidP="00484400">
      <w:pPr>
        <w:suppressAutoHyphens/>
        <w:jc w:val="right"/>
        <w:rPr>
          <w:sz w:val="24"/>
          <w:szCs w:val="24"/>
        </w:rPr>
      </w:pPr>
    </w:p>
    <w:p w:rsidR="00A27AFA" w:rsidRPr="00484400" w:rsidRDefault="00A27AFA" w:rsidP="00484400">
      <w:pPr>
        <w:suppressAutoHyphens/>
        <w:jc w:val="right"/>
        <w:rPr>
          <w:sz w:val="24"/>
          <w:szCs w:val="24"/>
        </w:rPr>
      </w:pPr>
      <w:r w:rsidRPr="00484400">
        <w:rPr>
          <w:sz w:val="24"/>
          <w:szCs w:val="24"/>
        </w:rPr>
        <w:lastRenderedPageBreak/>
        <w:t>ФОРМА</w:t>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t>Приложение № 4</w:t>
      </w:r>
    </w:p>
    <w:p w:rsidR="00A27AFA" w:rsidRPr="00484400" w:rsidRDefault="00A27AFA" w:rsidP="00484400">
      <w:pPr>
        <w:suppressAutoHyphens/>
        <w:jc w:val="right"/>
        <w:rPr>
          <w:sz w:val="24"/>
          <w:szCs w:val="24"/>
        </w:rPr>
      </w:pPr>
      <w:r w:rsidRPr="00484400">
        <w:rPr>
          <w:sz w:val="24"/>
          <w:szCs w:val="24"/>
        </w:rPr>
        <w:t>к административному регламенту</w:t>
      </w:r>
    </w:p>
    <w:p w:rsidR="00A27AFA" w:rsidRPr="00484400" w:rsidRDefault="00A27AFA" w:rsidP="00484400">
      <w:pPr>
        <w:suppressAutoHyphens/>
        <w:jc w:val="right"/>
        <w:rPr>
          <w:sz w:val="24"/>
          <w:szCs w:val="24"/>
        </w:rPr>
      </w:pPr>
      <w:r w:rsidRPr="00484400">
        <w:rPr>
          <w:sz w:val="24"/>
          <w:szCs w:val="24"/>
        </w:rPr>
        <w:t>предоставления муниципальной услуги</w:t>
      </w:r>
    </w:p>
    <w:p w:rsidR="00A27AFA" w:rsidRPr="00484400" w:rsidRDefault="00A27AFA" w:rsidP="00484400">
      <w:pPr>
        <w:suppressAutoHyphens/>
        <w:jc w:val="right"/>
        <w:rPr>
          <w:bCs/>
          <w:sz w:val="24"/>
          <w:szCs w:val="24"/>
        </w:rPr>
      </w:pPr>
      <w:r w:rsidRPr="00484400">
        <w:rPr>
          <w:bCs/>
          <w:sz w:val="24"/>
          <w:szCs w:val="24"/>
        </w:rPr>
        <w:t>«Прием заявлений о зачислении</w:t>
      </w:r>
    </w:p>
    <w:p w:rsidR="00A27AFA" w:rsidRPr="00484400" w:rsidRDefault="00A27AFA" w:rsidP="00484400">
      <w:pPr>
        <w:suppressAutoHyphens/>
        <w:jc w:val="right"/>
        <w:rPr>
          <w:bCs/>
          <w:sz w:val="24"/>
          <w:szCs w:val="24"/>
        </w:rPr>
      </w:pPr>
      <w:r w:rsidRPr="00484400">
        <w:rPr>
          <w:bCs/>
          <w:sz w:val="24"/>
          <w:szCs w:val="24"/>
        </w:rPr>
        <w:t>в муниципальные образовател</w:t>
      </w:r>
      <w:r w:rsidRPr="00484400">
        <w:rPr>
          <w:bCs/>
          <w:sz w:val="24"/>
          <w:szCs w:val="24"/>
        </w:rPr>
        <w:t>ь</w:t>
      </w:r>
      <w:r w:rsidRPr="00484400">
        <w:rPr>
          <w:bCs/>
          <w:sz w:val="24"/>
          <w:szCs w:val="24"/>
        </w:rPr>
        <w:t>ные</w:t>
      </w:r>
    </w:p>
    <w:p w:rsidR="00A27AFA" w:rsidRPr="00484400" w:rsidRDefault="00A27AFA" w:rsidP="00484400">
      <w:pPr>
        <w:suppressAutoHyphens/>
        <w:jc w:val="right"/>
        <w:rPr>
          <w:bCs/>
          <w:sz w:val="24"/>
          <w:szCs w:val="24"/>
        </w:rPr>
      </w:pPr>
      <w:r w:rsidRPr="00484400">
        <w:rPr>
          <w:bCs/>
          <w:sz w:val="24"/>
          <w:szCs w:val="24"/>
        </w:rPr>
        <w:t xml:space="preserve">учреждения, реализующие </w:t>
      </w:r>
      <w:proofErr w:type="gramStart"/>
      <w:r w:rsidRPr="00484400">
        <w:rPr>
          <w:bCs/>
          <w:sz w:val="24"/>
          <w:szCs w:val="24"/>
        </w:rPr>
        <w:t>основную</w:t>
      </w:r>
      <w:proofErr w:type="gramEnd"/>
    </w:p>
    <w:p w:rsidR="00A27AFA" w:rsidRPr="00484400" w:rsidRDefault="00A27AFA" w:rsidP="00484400">
      <w:pPr>
        <w:suppressAutoHyphens/>
        <w:jc w:val="right"/>
        <w:rPr>
          <w:bCs/>
          <w:sz w:val="24"/>
          <w:szCs w:val="24"/>
        </w:rPr>
      </w:pPr>
      <w:r w:rsidRPr="00484400">
        <w:rPr>
          <w:bCs/>
          <w:sz w:val="24"/>
          <w:szCs w:val="24"/>
        </w:rPr>
        <w:t xml:space="preserve">образовательную программу </w:t>
      </w:r>
      <w:proofErr w:type="gramStart"/>
      <w:r w:rsidRPr="00484400">
        <w:rPr>
          <w:bCs/>
          <w:sz w:val="24"/>
          <w:szCs w:val="24"/>
        </w:rPr>
        <w:t>дошкольного</w:t>
      </w:r>
      <w:proofErr w:type="gramEnd"/>
    </w:p>
    <w:p w:rsidR="00A27AFA" w:rsidRPr="00484400" w:rsidRDefault="00A27AFA" w:rsidP="00484400">
      <w:pPr>
        <w:suppressAutoHyphens/>
        <w:jc w:val="right"/>
        <w:rPr>
          <w:bCs/>
          <w:sz w:val="24"/>
          <w:szCs w:val="24"/>
        </w:rPr>
      </w:pPr>
      <w:r w:rsidRPr="00484400">
        <w:rPr>
          <w:bCs/>
          <w:sz w:val="24"/>
          <w:szCs w:val="24"/>
        </w:rPr>
        <w:t>образования (детские сады), а также</w:t>
      </w:r>
    </w:p>
    <w:p w:rsidR="00A27AFA" w:rsidRPr="00484400" w:rsidRDefault="00A27AFA" w:rsidP="00484400">
      <w:pPr>
        <w:suppressAutoHyphens/>
        <w:jc w:val="right"/>
        <w:rPr>
          <w:bCs/>
          <w:sz w:val="24"/>
          <w:szCs w:val="24"/>
        </w:rPr>
      </w:pPr>
      <w:r w:rsidRPr="00484400">
        <w:rPr>
          <w:bCs/>
          <w:sz w:val="24"/>
          <w:szCs w:val="24"/>
        </w:rPr>
        <w:t>постановка на соо</w:t>
      </w:r>
      <w:r w:rsidRPr="00484400">
        <w:rPr>
          <w:bCs/>
          <w:sz w:val="24"/>
          <w:szCs w:val="24"/>
        </w:rPr>
        <w:t>т</w:t>
      </w:r>
      <w:r w:rsidRPr="00484400">
        <w:rPr>
          <w:bCs/>
          <w:sz w:val="24"/>
          <w:szCs w:val="24"/>
        </w:rPr>
        <w:t>ветствующий учет»,</w:t>
      </w:r>
    </w:p>
    <w:p w:rsidR="00A27AFA" w:rsidRPr="00484400" w:rsidRDefault="00A27AFA" w:rsidP="00484400">
      <w:pPr>
        <w:suppressAutoHyphens/>
        <w:jc w:val="right"/>
        <w:rPr>
          <w:sz w:val="24"/>
          <w:szCs w:val="24"/>
        </w:rPr>
      </w:pPr>
      <w:proofErr w:type="gramStart"/>
      <w:r w:rsidRPr="00484400">
        <w:rPr>
          <w:sz w:val="24"/>
          <w:szCs w:val="24"/>
        </w:rPr>
        <w:t>утве</w:t>
      </w:r>
      <w:r w:rsidRPr="00484400">
        <w:rPr>
          <w:sz w:val="24"/>
          <w:szCs w:val="24"/>
        </w:rPr>
        <w:t>р</w:t>
      </w:r>
      <w:r w:rsidRPr="00484400">
        <w:rPr>
          <w:sz w:val="24"/>
          <w:szCs w:val="24"/>
        </w:rPr>
        <w:t>жденному</w:t>
      </w:r>
      <w:proofErr w:type="gramEnd"/>
      <w:r w:rsidRPr="00484400">
        <w:rPr>
          <w:sz w:val="24"/>
          <w:szCs w:val="24"/>
        </w:rPr>
        <w:t xml:space="preserve"> постановлением</w:t>
      </w:r>
    </w:p>
    <w:p w:rsidR="00A27AFA" w:rsidRPr="00484400" w:rsidRDefault="00A27AFA" w:rsidP="00484400">
      <w:pPr>
        <w:suppressAutoHyphens/>
        <w:jc w:val="right"/>
        <w:rPr>
          <w:sz w:val="24"/>
          <w:szCs w:val="24"/>
        </w:rPr>
      </w:pPr>
      <w:r w:rsidRPr="00484400">
        <w:rPr>
          <w:sz w:val="24"/>
          <w:szCs w:val="24"/>
        </w:rPr>
        <w:t xml:space="preserve">администрации Находкинского </w:t>
      </w:r>
      <w:proofErr w:type="gramStart"/>
      <w:r w:rsidRPr="00484400">
        <w:rPr>
          <w:sz w:val="24"/>
          <w:szCs w:val="24"/>
        </w:rPr>
        <w:t>г</w:t>
      </w:r>
      <w:r w:rsidRPr="00484400">
        <w:rPr>
          <w:sz w:val="24"/>
          <w:szCs w:val="24"/>
        </w:rPr>
        <w:t>о</w:t>
      </w:r>
      <w:r w:rsidRPr="00484400">
        <w:rPr>
          <w:sz w:val="24"/>
          <w:szCs w:val="24"/>
        </w:rPr>
        <w:t>родского</w:t>
      </w:r>
      <w:proofErr w:type="gramEnd"/>
    </w:p>
    <w:p w:rsidR="00A27AFA" w:rsidRPr="00484400" w:rsidRDefault="00A27AFA" w:rsidP="00484400">
      <w:pPr>
        <w:suppressAutoHyphens/>
        <w:jc w:val="right"/>
        <w:rPr>
          <w:bCs/>
          <w:sz w:val="24"/>
          <w:szCs w:val="24"/>
        </w:rPr>
      </w:pPr>
      <w:r w:rsidRPr="00484400">
        <w:rPr>
          <w:sz w:val="24"/>
          <w:szCs w:val="24"/>
        </w:rPr>
        <w:t xml:space="preserve">округа </w:t>
      </w:r>
      <w:r w:rsidRPr="00484400">
        <w:rPr>
          <w:bCs/>
          <w:sz w:val="24"/>
          <w:szCs w:val="24"/>
        </w:rPr>
        <w:t xml:space="preserve">от 10 октября </w:t>
      </w:r>
      <w:smartTag w:uri="urn:schemas-microsoft-com:office:smarttags" w:element="metricconverter">
        <w:smartTagPr>
          <w:attr w:name="ProductID" w:val="2014 г"/>
        </w:smartTagPr>
        <w:r w:rsidRPr="00484400">
          <w:rPr>
            <w:bCs/>
            <w:sz w:val="24"/>
            <w:szCs w:val="24"/>
          </w:rPr>
          <w:t>2014 г</w:t>
        </w:r>
      </w:smartTag>
      <w:r w:rsidRPr="00484400">
        <w:rPr>
          <w:bCs/>
          <w:sz w:val="24"/>
          <w:szCs w:val="24"/>
        </w:rPr>
        <w:t>. № 1852</w:t>
      </w:r>
    </w:p>
    <w:p w:rsidR="00A27AFA" w:rsidRPr="00484400" w:rsidRDefault="00A27AFA" w:rsidP="00484400">
      <w:pPr>
        <w:suppressAutoHyphens/>
        <w:jc w:val="right"/>
        <w:rPr>
          <w:bCs/>
          <w:sz w:val="24"/>
          <w:szCs w:val="24"/>
        </w:rPr>
      </w:pPr>
    </w:p>
    <w:p w:rsidR="00A27AFA" w:rsidRPr="00484400" w:rsidRDefault="00A27AFA" w:rsidP="00484400">
      <w:pPr>
        <w:suppressAutoHyphens/>
        <w:jc w:val="right"/>
        <w:rPr>
          <w:bCs/>
          <w:sz w:val="24"/>
          <w:szCs w:val="24"/>
        </w:rPr>
      </w:pPr>
      <w:r w:rsidRPr="00484400">
        <w:rPr>
          <w:bCs/>
          <w:sz w:val="24"/>
          <w:szCs w:val="24"/>
        </w:rPr>
        <w:t>Управление образования администрации</w:t>
      </w:r>
    </w:p>
    <w:p w:rsidR="00A27AFA" w:rsidRPr="00484400" w:rsidRDefault="00A27AFA" w:rsidP="00484400">
      <w:pPr>
        <w:suppressAutoHyphens/>
        <w:jc w:val="right"/>
        <w:rPr>
          <w:bCs/>
          <w:sz w:val="24"/>
          <w:szCs w:val="24"/>
        </w:rPr>
      </w:pPr>
      <w:r w:rsidRPr="00484400">
        <w:rPr>
          <w:bCs/>
          <w:sz w:val="24"/>
          <w:szCs w:val="24"/>
        </w:rPr>
        <w:t>Находкинского городского округа</w:t>
      </w:r>
    </w:p>
    <w:p w:rsidR="00A27AFA" w:rsidRPr="00484400" w:rsidRDefault="00A27AFA" w:rsidP="00484400">
      <w:pPr>
        <w:suppressAutoHyphens/>
        <w:jc w:val="right"/>
        <w:rPr>
          <w:bCs/>
          <w:sz w:val="24"/>
          <w:szCs w:val="24"/>
        </w:rPr>
      </w:pPr>
      <w:r w:rsidRPr="00484400">
        <w:rPr>
          <w:bCs/>
          <w:sz w:val="24"/>
          <w:szCs w:val="24"/>
        </w:rPr>
        <w:t>от ________________________________</w:t>
      </w:r>
    </w:p>
    <w:p w:rsidR="00A27AFA" w:rsidRPr="00484400" w:rsidRDefault="00A27AFA" w:rsidP="00484400">
      <w:pPr>
        <w:suppressAutoHyphens/>
        <w:jc w:val="right"/>
        <w:rPr>
          <w:sz w:val="24"/>
          <w:szCs w:val="24"/>
        </w:rPr>
      </w:pPr>
      <w:r w:rsidRPr="00484400">
        <w:rPr>
          <w:bCs/>
          <w:sz w:val="24"/>
          <w:szCs w:val="24"/>
        </w:rPr>
        <w:t>(ФИО заявителя)</w:t>
      </w:r>
      <w:r w:rsidRPr="00484400">
        <w:rPr>
          <w:bCs/>
          <w:sz w:val="24"/>
          <w:szCs w:val="24"/>
        </w:rPr>
        <w:tab/>
      </w:r>
      <w:r w:rsidRPr="00484400">
        <w:rPr>
          <w:bCs/>
          <w:sz w:val="24"/>
          <w:szCs w:val="24"/>
        </w:rPr>
        <w:tab/>
      </w:r>
      <w:r w:rsidRPr="00484400">
        <w:rPr>
          <w:bCs/>
          <w:sz w:val="24"/>
          <w:szCs w:val="24"/>
        </w:rPr>
        <w:tab/>
      </w:r>
      <w:r w:rsidRPr="00484400">
        <w:rPr>
          <w:sz w:val="24"/>
          <w:szCs w:val="24"/>
        </w:rPr>
        <w:tab/>
      </w:r>
      <w:r w:rsidRPr="00484400">
        <w:rPr>
          <w:sz w:val="24"/>
          <w:szCs w:val="24"/>
        </w:rPr>
        <w:tab/>
      </w:r>
    </w:p>
    <w:p w:rsidR="00A27AFA" w:rsidRPr="00484400" w:rsidRDefault="00A27AFA" w:rsidP="00484400">
      <w:pPr>
        <w:suppressAutoHyphens/>
        <w:jc w:val="right"/>
        <w:rPr>
          <w:sz w:val="24"/>
          <w:szCs w:val="24"/>
        </w:rPr>
      </w:pPr>
      <w:proofErr w:type="gramStart"/>
      <w:r w:rsidRPr="00484400">
        <w:rPr>
          <w:sz w:val="24"/>
          <w:szCs w:val="24"/>
        </w:rPr>
        <w:t>проживающего</w:t>
      </w:r>
      <w:proofErr w:type="gramEnd"/>
      <w:r w:rsidRPr="00484400">
        <w:rPr>
          <w:sz w:val="24"/>
          <w:szCs w:val="24"/>
        </w:rPr>
        <w:t xml:space="preserve"> по адресу_____________</w:t>
      </w:r>
    </w:p>
    <w:p w:rsidR="00A27AFA" w:rsidRPr="00484400" w:rsidRDefault="00A27AFA" w:rsidP="00484400">
      <w:pPr>
        <w:suppressAutoHyphens/>
        <w:jc w:val="right"/>
        <w:rPr>
          <w:sz w:val="24"/>
          <w:szCs w:val="24"/>
        </w:rPr>
      </w:pPr>
      <w:r w:rsidRPr="00484400">
        <w:rPr>
          <w:sz w:val="24"/>
          <w:szCs w:val="24"/>
        </w:rPr>
        <w:t>(адрес по прописке)</w:t>
      </w:r>
    </w:p>
    <w:p w:rsidR="00A27AFA" w:rsidRPr="00484400" w:rsidRDefault="00A27AFA" w:rsidP="00484400">
      <w:pPr>
        <w:suppressAutoHyphens/>
        <w:jc w:val="right"/>
        <w:rPr>
          <w:sz w:val="24"/>
          <w:szCs w:val="24"/>
        </w:rPr>
      </w:pPr>
      <w:r w:rsidRPr="00484400">
        <w:rPr>
          <w:sz w:val="24"/>
          <w:szCs w:val="24"/>
        </w:rPr>
        <w:t>__________________________________</w:t>
      </w:r>
    </w:p>
    <w:p w:rsidR="00A27AFA" w:rsidRPr="00484400" w:rsidRDefault="00A27AFA" w:rsidP="00484400">
      <w:pPr>
        <w:suppressAutoHyphens/>
        <w:jc w:val="right"/>
        <w:rPr>
          <w:sz w:val="24"/>
          <w:szCs w:val="24"/>
        </w:rPr>
      </w:pPr>
      <w:r w:rsidRPr="00484400">
        <w:rPr>
          <w:sz w:val="24"/>
          <w:szCs w:val="24"/>
        </w:rPr>
        <w:t>(фактический адрес)</w:t>
      </w:r>
    </w:p>
    <w:p w:rsidR="00A27AFA" w:rsidRPr="00484400" w:rsidRDefault="00A27AFA" w:rsidP="00484400">
      <w:pPr>
        <w:suppressAutoHyphens/>
        <w:jc w:val="right"/>
        <w:rPr>
          <w:sz w:val="24"/>
          <w:szCs w:val="24"/>
        </w:rPr>
      </w:pPr>
      <w:r w:rsidRPr="00484400">
        <w:rPr>
          <w:sz w:val="24"/>
          <w:szCs w:val="24"/>
        </w:rPr>
        <w:t xml:space="preserve">тел. ___________ </w:t>
      </w:r>
      <w:proofErr w:type="spellStart"/>
      <w:r w:rsidRPr="00484400">
        <w:rPr>
          <w:sz w:val="24"/>
          <w:szCs w:val="24"/>
        </w:rPr>
        <w:t>e-mail</w:t>
      </w:r>
      <w:proofErr w:type="spellEnd"/>
      <w:r w:rsidRPr="00484400">
        <w:rPr>
          <w:sz w:val="24"/>
          <w:szCs w:val="24"/>
        </w:rPr>
        <w:t>:______________</w:t>
      </w:r>
    </w:p>
    <w:p w:rsidR="00A27AFA" w:rsidRPr="00484400" w:rsidRDefault="00A27AFA" w:rsidP="00484400">
      <w:pPr>
        <w:suppressAutoHyphens/>
        <w:jc w:val="both"/>
        <w:rPr>
          <w:sz w:val="24"/>
          <w:szCs w:val="24"/>
        </w:rPr>
      </w:pPr>
    </w:p>
    <w:p w:rsidR="00A27AFA" w:rsidRPr="00484400" w:rsidRDefault="00A27AFA" w:rsidP="00484400">
      <w:pPr>
        <w:suppressAutoHyphens/>
        <w:jc w:val="center"/>
        <w:rPr>
          <w:b/>
          <w:bCs/>
          <w:sz w:val="24"/>
          <w:szCs w:val="24"/>
        </w:rPr>
      </w:pPr>
      <w:r w:rsidRPr="00484400">
        <w:rPr>
          <w:b/>
          <w:bCs/>
          <w:sz w:val="24"/>
          <w:szCs w:val="24"/>
        </w:rPr>
        <w:t>ЗАЯВЛЕНИЕ</w:t>
      </w:r>
    </w:p>
    <w:p w:rsidR="00DE7826" w:rsidRPr="00484400" w:rsidRDefault="00DE7826" w:rsidP="00484400">
      <w:pPr>
        <w:tabs>
          <w:tab w:val="num" w:pos="720"/>
        </w:tabs>
        <w:suppressAutoHyphens/>
        <w:jc w:val="both"/>
        <w:rPr>
          <w:bCs/>
          <w:sz w:val="24"/>
          <w:szCs w:val="24"/>
        </w:rPr>
      </w:pPr>
      <w:r w:rsidRPr="00484400">
        <w:rPr>
          <w:bCs/>
          <w:sz w:val="24"/>
          <w:szCs w:val="24"/>
        </w:rPr>
        <w:t>Прошу перевести моего ребенка (сына, дочь, опекаемого, приемного ребенка) ____________________________________________________, ___________________ года рождения, посещающего в настоящее время муниципальное дошкольное образовательное учреждение  №______ в муниципальное дошкольное образовательное учре</w:t>
      </w:r>
      <w:r w:rsidRPr="00484400">
        <w:rPr>
          <w:bCs/>
          <w:sz w:val="24"/>
          <w:szCs w:val="24"/>
        </w:rPr>
        <w:t>ж</w:t>
      </w:r>
      <w:r w:rsidRPr="00484400">
        <w:rPr>
          <w:bCs/>
          <w:sz w:val="24"/>
          <w:szCs w:val="24"/>
        </w:rPr>
        <w:t xml:space="preserve">дение </w:t>
      </w:r>
    </w:p>
    <w:p w:rsidR="00DE7826" w:rsidRPr="00484400" w:rsidRDefault="00DE7826" w:rsidP="00484400">
      <w:pPr>
        <w:tabs>
          <w:tab w:val="num" w:pos="720"/>
        </w:tabs>
        <w:suppressAutoHyphens/>
        <w:jc w:val="both"/>
        <w:rPr>
          <w:bCs/>
          <w:sz w:val="24"/>
          <w:szCs w:val="24"/>
        </w:rPr>
      </w:pPr>
      <w:r w:rsidRPr="00484400">
        <w:rPr>
          <w:bCs/>
          <w:sz w:val="24"/>
          <w:szCs w:val="24"/>
        </w:rPr>
        <w:t xml:space="preserve">№___________ в связи </w:t>
      </w:r>
      <w:proofErr w:type="gramStart"/>
      <w:r w:rsidRPr="00484400">
        <w:rPr>
          <w:bCs/>
          <w:sz w:val="24"/>
          <w:szCs w:val="24"/>
        </w:rPr>
        <w:t>с</w:t>
      </w:r>
      <w:proofErr w:type="gramEnd"/>
      <w:r w:rsidRPr="00484400">
        <w:rPr>
          <w:bCs/>
          <w:sz w:val="24"/>
          <w:szCs w:val="24"/>
        </w:rPr>
        <w:t xml:space="preserve"> _____________________________________.</w:t>
      </w:r>
    </w:p>
    <w:p w:rsidR="00DE7826" w:rsidRPr="00484400" w:rsidRDefault="00DE7826" w:rsidP="00484400">
      <w:pPr>
        <w:tabs>
          <w:tab w:val="num" w:pos="720"/>
        </w:tabs>
        <w:suppressAutoHyphens/>
        <w:jc w:val="center"/>
        <w:rPr>
          <w:sz w:val="24"/>
          <w:szCs w:val="24"/>
        </w:rPr>
      </w:pPr>
      <w:r w:rsidRPr="00484400">
        <w:rPr>
          <w:bCs/>
          <w:sz w:val="24"/>
          <w:szCs w:val="24"/>
        </w:rPr>
        <w:tab/>
      </w:r>
      <w:r w:rsidRPr="00484400">
        <w:rPr>
          <w:bCs/>
          <w:sz w:val="24"/>
          <w:szCs w:val="24"/>
        </w:rPr>
        <w:tab/>
        <w:t>(указать причину)</w:t>
      </w:r>
    </w:p>
    <w:p w:rsidR="00DE7826" w:rsidRPr="00484400" w:rsidRDefault="00DE7826" w:rsidP="00484400">
      <w:pPr>
        <w:suppressAutoHyphens/>
        <w:jc w:val="both"/>
        <w:rPr>
          <w:sz w:val="24"/>
          <w:szCs w:val="24"/>
        </w:rPr>
      </w:pPr>
      <w:r w:rsidRPr="00484400">
        <w:rPr>
          <w:sz w:val="24"/>
          <w:szCs w:val="24"/>
        </w:rPr>
        <w:t xml:space="preserve">______________ </w:t>
      </w:r>
      <w:r w:rsidRPr="00484400">
        <w:rPr>
          <w:sz w:val="24"/>
          <w:szCs w:val="24"/>
        </w:rPr>
        <w:tab/>
      </w:r>
      <w:r w:rsidRPr="00484400">
        <w:rPr>
          <w:sz w:val="24"/>
          <w:szCs w:val="24"/>
        </w:rPr>
        <w:tab/>
      </w:r>
      <w:r w:rsidRPr="00484400">
        <w:rPr>
          <w:sz w:val="24"/>
          <w:szCs w:val="24"/>
        </w:rPr>
        <w:tab/>
        <w:t xml:space="preserve">__________________ /__________________ / </w:t>
      </w:r>
    </w:p>
    <w:p w:rsidR="00DE7826" w:rsidRPr="00484400" w:rsidRDefault="00DE7826" w:rsidP="00484400">
      <w:pPr>
        <w:suppressAutoHyphens/>
        <w:jc w:val="both"/>
        <w:rPr>
          <w:sz w:val="24"/>
          <w:szCs w:val="24"/>
        </w:rPr>
      </w:pPr>
      <w:r w:rsidRPr="00484400">
        <w:rPr>
          <w:sz w:val="24"/>
          <w:szCs w:val="24"/>
        </w:rPr>
        <w:t>(дата)</w:t>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t>(подпись заявителя)</w:t>
      </w:r>
      <w:r w:rsidRPr="00484400">
        <w:rPr>
          <w:sz w:val="24"/>
          <w:szCs w:val="24"/>
        </w:rPr>
        <w:tab/>
      </w:r>
      <w:r w:rsidRPr="00484400">
        <w:rPr>
          <w:sz w:val="24"/>
          <w:szCs w:val="24"/>
        </w:rPr>
        <w:tab/>
        <w:t>(расшифровка подписи)</w:t>
      </w:r>
    </w:p>
    <w:p w:rsidR="005E3BB2" w:rsidRDefault="005E3BB2" w:rsidP="00484400">
      <w:pPr>
        <w:suppressAutoHyphens/>
        <w:rPr>
          <w:bCs/>
          <w:sz w:val="24"/>
          <w:szCs w:val="24"/>
        </w:rPr>
      </w:pPr>
    </w:p>
    <w:p w:rsidR="00484400" w:rsidRDefault="00484400" w:rsidP="00484400">
      <w:pPr>
        <w:suppressAutoHyphens/>
        <w:rPr>
          <w:bCs/>
          <w:sz w:val="24"/>
          <w:szCs w:val="24"/>
        </w:rPr>
      </w:pPr>
    </w:p>
    <w:p w:rsidR="00484400" w:rsidRDefault="00484400" w:rsidP="00484400">
      <w:pPr>
        <w:suppressAutoHyphens/>
        <w:rPr>
          <w:bCs/>
          <w:sz w:val="24"/>
          <w:szCs w:val="24"/>
        </w:rPr>
      </w:pPr>
    </w:p>
    <w:p w:rsidR="00484400" w:rsidRDefault="00484400" w:rsidP="00484400">
      <w:pPr>
        <w:suppressAutoHyphens/>
        <w:rPr>
          <w:bCs/>
          <w:sz w:val="24"/>
          <w:szCs w:val="24"/>
        </w:rPr>
      </w:pPr>
    </w:p>
    <w:p w:rsidR="00484400" w:rsidRDefault="00484400" w:rsidP="00484400">
      <w:pPr>
        <w:suppressAutoHyphens/>
        <w:rPr>
          <w:bCs/>
          <w:sz w:val="24"/>
          <w:szCs w:val="24"/>
        </w:rPr>
      </w:pPr>
    </w:p>
    <w:p w:rsidR="00484400" w:rsidRDefault="00484400" w:rsidP="00484400">
      <w:pPr>
        <w:suppressAutoHyphens/>
        <w:rPr>
          <w:bCs/>
          <w:sz w:val="24"/>
          <w:szCs w:val="24"/>
        </w:rPr>
      </w:pPr>
    </w:p>
    <w:p w:rsidR="00484400" w:rsidRDefault="00484400" w:rsidP="00484400">
      <w:pPr>
        <w:suppressAutoHyphens/>
        <w:rPr>
          <w:bCs/>
          <w:sz w:val="24"/>
          <w:szCs w:val="24"/>
        </w:rPr>
      </w:pPr>
    </w:p>
    <w:p w:rsidR="00484400" w:rsidRDefault="00484400" w:rsidP="00484400">
      <w:pPr>
        <w:suppressAutoHyphens/>
        <w:rPr>
          <w:bCs/>
          <w:sz w:val="24"/>
          <w:szCs w:val="24"/>
        </w:rPr>
      </w:pPr>
    </w:p>
    <w:p w:rsidR="00484400" w:rsidRDefault="00484400" w:rsidP="00484400">
      <w:pPr>
        <w:suppressAutoHyphens/>
        <w:rPr>
          <w:bCs/>
          <w:sz w:val="24"/>
          <w:szCs w:val="24"/>
        </w:rPr>
      </w:pPr>
    </w:p>
    <w:p w:rsidR="00484400" w:rsidRDefault="00484400" w:rsidP="00484400">
      <w:pPr>
        <w:suppressAutoHyphens/>
        <w:rPr>
          <w:bCs/>
          <w:sz w:val="24"/>
          <w:szCs w:val="24"/>
        </w:rPr>
      </w:pPr>
    </w:p>
    <w:p w:rsidR="00484400" w:rsidRDefault="00484400" w:rsidP="00484400">
      <w:pPr>
        <w:suppressAutoHyphens/>
        <w:rPr>
          <w:bCs/>
          <w:sz w:val="24"/>
          <w:szCs w:val="24"/>
        </w:rPr>
      </w:pPr>
    </w:p>
    <w:p w:rsidR="00484400" w:rsidRDefault="00484400" w:rsidP="00484400">
      <w:pPr>
        <w:suppressAutoHyphens/>
        <w:rPr>
          <w:bCs/>
          <w:sz w:val="24"/>
          <w:szCs w:val="24"/>
        </w:rPr>
      </w:pPr>
    </w:p>
    <w:p w:rsidR="00484400" w:rsidRDefault="00484400" w:rsidP="00484400">
      <w:pPr>
        <w:suppressAutoHyphens/>
        <w:rPr>
          <w:bCs/>
          <w:sz w:val="24"/>
          <w:szCs w:val="24"/>
        </w:rPr>
      </w:pPr>
    </w:p>
    <w:p w:rsidR="00484400" w:rsidRDefault="00484400" w:rsidP="00484400">
      <w:pPr>
        <w:suppressAutoHyphens/>
        <w:rPr>
          <w:bCs/>
          <w:sz w:val="24"/>
          <w:szCs w:val="24"/>
        </w:rPr>
      </w:pPr>
    </w:p>
    <w:p w:rsidR="00484400" w:rsidRDefault="00484400" w:rsidP="00484400">
      <w:pPr>
        <w:suppressAutoHyphens/>
        <w:rPr>
          <w:bCs/>
          <w:sz w:val="24"/>
          <w:szCs w:val="24"/>
        </w:rPr>
      </w:pPr>
    </w:p>
    <w:p w:rsidR="00484400" w:rsidRDefault="00484400" w:rsidP="00484400">
      <w:pPr>
        <w:suppressAutoHyphens/>
        <w:rPr>
          <w:bCs/>
          <w:sz w:val="24"/>
          <w:szCs w:val="24"/>
        </w:rPr>
      </w:pPr>
    </w:p>
    <w:p w:rsidR="00484400" w:rsidRDefault="00484400" w:rsidP="00484400">
      <w:pPr>
        <w:suppressAutoHyphens/>
        <w:rPr>
          <w:bCs/>
          <w:sz w:val="24"/>
          <w:szCs w:val="24"/>
        </w:rPr>
      </w:pPr>
    </w:p>
    <w:p w:rsidR="00484400" w:rsidRDefault="00484400" w:rsidP="00484400">
      <w:pPr>
        <w:suppressAutoHyphens/>
        <w:rPr>
          <w:bCs/>
          <w:sz w:val="24"/>
          <w:szCs w:val="24"/>
        </w:rPr>
      </w:pPr>
    </w:p>
    <w:p w:rsidR="00484400" w:rsidRDefault="00484400" w:rsidP="00484400">
      <w:pPr>
        <w:suppressAutoHyphens/>
        <w:rPr>
          <w:bCs/>
          <w:sz w:val="24"/>
          <w:szCs w:val="24"/>
        </w:rPr>
      </w:pPr>
    </w:p>
    <w:p w:rsidR="00484400" w:rsidRDefault="00484400" w:rsidP="00484400">
      <w:pPr>
        <w:suppressAutoHyphens/>
        <w:rPr>
          <w:bCs/>
          <w:sz w:val="24"/>
          <w:szCs w:val="24"/>
        </w:rPr>
      </w:pPr>
    </w:p>
    <w:p w:rsidR="00484400" w:rsidRDefault="00484400" w:rsidP="00484400">
      <w:pPr>
        <w:suppressAutoHyphens/>
        <w:rPr>
          <w:bCs/>
          <w:sz w:val="24"/>
          <w:szCs w:val="24"/>
        </w:rPr>
      </w:pPr>
    </w:p>
    <w:p w:rsidR="00484400" w:rsidRDefault="00484400" w:rsidP="00484400">
      <w:pPr>
        <w:suppressAutoHyphens/>
        <w:rPr>
          <w:bCs/>
          <w:sz w:val="24"/>
          <w:szCs w:val="24"/>
        </w:rPr>
      </w:pPr>
    </w:p>
    <w:p w:rsidR="00484400" w:rsidRPr="00484400" w:rsidRDefault="00484400" w:rsidP="00484400">
      <w:pPr>
        <w:suppressAutoHyphens/>
        <w:rPr>
          <w:bCs/>
          <w:sz w:val="24"/>
          <w:szCs w:val="24"/>
        </w:rPr>
      </w:pPr>
    </w:p>
    <w:p w:rsidR="00DE7826" w:rsidRPr="00484400" w:rsidRDefault="00DE7826" w:rsidP="00484400">
      <w:pPr>
        <w:suppressAutoHyphens/>
        <w:jc w:val="right"/>
        <w:rPr>
          <w:sz w:val="24"/>
          <w:szCs w:val="24"/>
        </w:rPr>
      </w:pPr>
      <w:r w:rsidRPr="00484400">
        <w:rPr>
          <w:sz w:val="24"/>
          <w:szCs w:val="24"/>
        </w:rPr>
        <w:lastRenderedPageBreak/>
        <w:t>Приложение № 5</w:t>
      </w:r>
    </w:p>
    <w:p w:rsidR="00A27AFA" w:rsidRPr="00484400" w:rsidRDefault="00A27AFA" w:rsidP="00484400">
      <w:pPr>
        <w:suppressAutoHyphens/>
        <w:jc w:val="right"/>
        <w:rPr>
          <w:sz w:val="24"/>
          <w:szCs w:val="24"/>
        </w:rPr>
      </w:pPr>
      <w:r w:rsidRPr="00484400">
        <w:rPr>
          <w:sz w:val="24"/>
          <w:szCs w:val="24"/>
        </w:rPr>
        <w:t>к административному регламенту</w:t>
      </w:r>
    </w:p>
    <w:p w:rsidR="00A27AFA" w:rsidRPr="00484400" w:rsidRDefault="00A27AFA" w:rsidP="00484400">
      <w:pPr>
        <w:suppressAutoHyphens/>
        <w:jc w:val="right"/>
        <w:rPr>
          <w:sz w:val="24"/>
          <w:szCs w:val="24"/>
        </w:rPr>
      </w:pPr>
      <w:r w:rsidRPr="00484400">
        <w:rPr>
          <w:sz w:val="24"/>
          <w:szCs w:val="24"/>
        </w:rPr>
        <w:t>предоставления муниципальной услуги</w:t>
      </w:r>
    </w:p>
    <w:p w:rsidR="00A27AFA" w:rsidRPr="00484400" w:rsidRDefault="00A27AFA" w:rsidP="00484400">
      <w:pPr>
        <w:suppressAutoHyphens/>
        <w:jc w:val="right"/>
        <w:rPr>
          <w:bCs/>
          <w:sz w:val="24"/>
          <w:szCs w:val="24"/>
        </w:rPr>
      </w:pPr>
      <w:r w:rsidRPr="00484400">
        <w:rPr>
          <w:bCs/>
          <w:sz w:val="24"/>
          <w:szCs w:val="24"/>
        </w:rPr>
        <w:t>«Прием заявлений о зачислении</w:t>
      </w:r>
    </w:p>
    <w:p w:rsidR="00A27AFA" w:rsidRPr="00484400" w:rsidRDefault="00A27AFA" w:rsidP="00484400">
      <w:pPr>
        <w:suppressAutoHyphens/>
        <w:jc w:val="right"/>
        <w:rPr>
          <w:bCs/>
          <w:sz w:val="24"/>
          <w:szCs w:val="24"/>
        </w:rPr>
      </w:pPr>
      <w:r w:rsidRPr="00484400">
        <w:rPr>
          <w:bCs/>
          <w:sz w:val="24"/>
          <w:szCs w:val="24"/>
        </w:rPr>
        <w:t>в муниципальные образовател</w:t>
      </w:r>
      <w:r w:rsidRPr="00484400">
        <w:rPr>
          <w:bCs/>
          <w:sz w:val="24"/>
          <w:szCs w:val="24"/>
        </w:rPr>
        <w:t>ь</w:t>
      </w:r>
      <w:r w:rsidRPr="00484400">
        <w:rPr>
          <w:bCs/>
          <w:sz w:val="24"/>
          <w:szCs w:val="24"/>
        </w:rPr>
        <w:t>ные</w:t>
      </w:r>
    </w:p>
    <w:p w:rsidR="00A27AFA" w:rsidRPr="00484400" w:rsidRDefault="00A27AFA" w:rsidP="00484400">
      <w:pPr>
        <w:suppressAutoHyphens/>
        <w:jc w:val="right"/>
        <w:rPr>
          <w:bCs/>
          <w:sz w:val="24"/>
          <w:szCs w:val="24"/>
        </w:rPr>
      </w:pPr>
      <w:r w:rsidRPr="00484400">
        <w:rPr>
          <w:bCs/>
          <w:sz w:val="24"/>
          <w:szCs w:val="24"/>
        </w:rPr>
        <w:t xml:space="preserve">учреждения, реализующие </w:t>
      </w:r>
      <w:proofErr w:type="gramStart"/>
      <w:r w:rsidRPr="00484400">
        <w:rPr>
          <w:bCs/>
          <w:sz w:val="24"/>
          <w:szCs w:val="24"/>
        </w:rPr>
        <w:t>основную</w:t>
      </w:r>
      <w:proofErr w:type="gramEnd"/>
    </w:p>
    <w:p w:rsidR="00A27AFA" w:rsidRPr="00484400" w:rsidRDefault="00A27AFA" w:rsidP="00484400">
      <w:pPr>
        <w:suppressAutoHyphens/>
        <w:jc w:val="right"/>
        <w:rPr>
          <w:bCs/>
          <w:sz w:val="24"/>
          <w:szCs w:val="24"/>
        </w:rPr>
      </w:pPr>
      <w:r w:rsidRPr="00484400">
        <w:rPr>
          <w:bCs/>
          <w:sz w:val="24"/>
          <w:szCs w:val="24"/>
        </w:rPr>
        <w:t xml:space="preserve">образовательную программу </w:t>
      </w:r>
      <w:proofErr w:type="gramStart"/>
      <w:r w:rsidRPr="00484400">
        <w:rPr>
          <w:bCs/>
          <w:sz w:val="24"/>
          <w:szCs w:val="24"/>
        </w:rPr>
        <w:t>дошкольного</w:t>
      </w:r>
      <w:proofErr w:type="gramEnd"/>
    </w:p>
    <w:p w:rsidR="00A27AFA" w:rsidRPr="00484400" w:rsidRDefault="00A27AFA" w:rsidP="00484400">
      <w:pPr>
        <w:suppressAutoHyphens/>
        <w:jc w:val="right"/>
        <w:rPr>
          <w:bCs/>
          <w:sz w:val="24"/>
          <w:szCs w:val="24"/>
        </w:rPr>
      </w:pPr>
      <w:r w:rsidRPr="00484400">
        <w:rPr>
          <w:bCs/>
          <w:sz w:val="24"/>
          <w:szCs w:val="24"/>
        </w:rPr>
        <w:t>образования (детские сады), а также</w:t>
      </w:r>
    </w:p>
    <w:p w:rsidR="00A27AFA" w:rsidRPr="00484400" w:rsidRDefault="00A27AFA" w:rsidP="00484400">
      <w:pPr>
        <w:suppressAutoHyphens/>
        <w:jc w:val="right"/>
        <w:rPr>
          <w:bCs/>
          <w:sz w:val="24"/>
          <w:szCs w:val="24"/>
        </w:rPr>
      </w:pPr>
      <w:r w:rsidRPr="00484400">
        <w:rPr>
          <w:bCs/>
          <w:sz w:val="24"/>
          <w:szCs w:val="24"/>
        </w:rPr>
        <w:t>постановка на соо</w:t>
      </w:r>
      <w:r w:rsidRPr="00484400">
        <w:rPr>
          <w:bCs/>
          <w:sz w:val="24"/>
          <w:szCs w:val="24"/>
        </w:rPr>
        <w:t>т</w:t>
      </w:r>
      <w:r w:rsidRPr="00484400">
        <w:rPr>
          <w:bCs/>
          <w:sz w:val="24"/>
          <w:szCs w:val="24"/>
        </w:rPr>
        <w:t>ветствующий учет»,</w:t>
      </w:r>
    </w:p>
    <w:p w:rsidR="00A27AFA" w:rsidRPr="00484400" w:rsidRDefault="00A27AFA" w:rsidP="00484400">
      <w:pPr>
        <w:suppressAutoHyphens/>
        <w:jc w:val="right"/>
        <w:rPr>
          <w:sz w:val="24"/>
          <w:szCs w:val="24"/>
        </w:rPr>
      </w:pPr>
      <w:proofErr w:type="gramStart"/>
      <w:r w:rsidRPr="00484400">
        <w:rPr>
          <w:sz w:val="24"/>
          <w:szCs w:val="24"/>
        </w:rPr>
        <w:t>утве</w:t>
      </w:r>
      <w:r w:rsidRPr="00484400">
        <w:rPr>
          <w:sz w:val="24"/>
          <w:szCs w:val="24"/>
        </w:rPr>
        <w:t>р</w:t>
      </w:r>
      <w:r w:rsidRPr="00484400">
        <w:rPr>
          <w:sz w:val="24"/>
          <w:szCs w:val="24"/>
        </w:rPr>
        <w:t>жденному</w:t>
      </w:r>
      <w:proofErr w:type="gramEnd"/>
      <w:r w:rsidRPr="00484400">
        <w:rPr>
          <w:sz w:val="24"/>
          <w:szCs w:val="24"/>
        </w:rPr>
        <w:t xml:space="preserve"> постановлением</w:t>
      </w:r>
    </w:p>
    <w:p w:rsidR="00A27AFA" w:rsidRPr="00484400" w:rsidRDefault="00A27AFA" w:rsidP="00484400">
      <w:pPr>
        <w:suppressAutoHyphens/>
        <w:jc w:val="right"/>
        <w:rPr>
          <w:sz w:val="24"/>
          <w:szCs w:val="24"/>
        </w:rPr>
      </w:pPr>
      <w:r w:rsidRPr="00484400">
        <w:rPr>
          <w:sz w:val="24"/>
          <w:szCs w:val="24"/>
        </w:rPr>
        <w:t xml:space="preserve">администрации Находкинского </w:t>
      </w:r>
      <w:proofErr w:type="gramStart"/>
      <w:r w:rsidRPr="00484400">
        <w:rPr>
          <w:sz w:val="24"/>
          <w:szCs w:val="24"/>
        </w:rPr>
        <w:t>г</w:t>
      </w:r>
      <w:r w:rsidRPr="00484400">
        <w:rPr>
          <w:sz w:val="24"/>
          <w:szCs w:val="24"/>
        </w:rPr>
        <w:t>о</w:t>
      </w:r>
      <w:r w:rsidRPr="00484400">
        <w:rPr>
          <w:sz w:val="24"/>
          <w:szCs w:val="24"/>
        </w:rPr>
        <w:t>родского</w:t>
      </w:r>
      <w:proofErr w:type="gramEnd"/>
    </w:p>
    <w:p w:rsidR="00A27AFA" w:rsidRPr="00484400" w:rsidRDefault="00A27AFA" w:rsidP="00484400">
      <w:pPr>
        <w:suppressAutoHyphens/>
        <w:jc w:val="right"/>
        <w:rPr>
          <w:bCs/>
          <w:sz w:val="24"/>
          <w:szCs w:val="24"/>
        </w:rPr>
      </w:pPr>
      <w:r w:rsidRPr="00484400">
        <w:rPr>
          <w:sz w:val="24"/>
          <w:szCs w:val="24"/>
        </w:rPr>
        <w:t xml:space="preserve">округа </w:t>
      </w:r>
      <w:r w:rsidRPr="00484400">
        <w:rPr>
          <w:bCs/>
          <w:sz w:val="24"/>
          <w:szCs w:val="24"/>
        </w:rPr>
        <w:t xml:space="preserve">от 10 октября </w:t>
      </w:r>
      <w:smartTag w:uri="urn:schemas-microsoft-com:office:smarttags" w:element="metricconverter">
        <w:smartTagPr>
          <w:attr w:name="ProductID" w:val="2014 г"/>
        </w:smartTagPr>
        <w:r w:rsidRPr="00484400">
          <w:rPr>
            <w:bCs/>
            <w:sz w:val="24"/>
            <w:szCs w:val="24"/>
          </w:rPr>
          <w:t>2014 г</w:t>
        </w:r>
      </w:smartTag>
      <w:r w:rsidRPr="00484400">
        <w:rPr>
          <w:bCs/>
          <w:sz w:val="24"/>
          <w:szCs w:val="24"/>
        </w:rPr>
        <w:t>. № 1852</w:t>
      </w:r>
    </w:p>
    <w:p w:rsidR="00DE7826" w:rsidRPr="00484400" w:rsidRDefault="00DE7826" w:rsidP="00484400">
      <w:pPr>
        <w:suppressAutoHyphens/>
        <w:jc w:val="right"/>
        <w:rPr>
          <w:sz w:val="24"/>
          <w:szCs w:val="24"/>
        </w:rPr>
      </w:pPr>
    </w:p>
    <w:p w:rsidR="00DE7826" w:rsidRPr="00484400" w:rsidRDefault="00DE7826" w:rsidP="00484400">
      <w:pPr>
        <w:suppressAutoHyphens/>
        <w:jc w:val="both"/>
        <w:rPr>
          <w:sz w:val="24"/>
          <w:szCs w:val="24"/>
        </w:rPr>
      </w:pPr>
    </w:p>
    <w:p w:rsidR="00DE7826" w:rsidRPr="00484400" w:rsidRDefault="00DE7826" w:rsidP="00484400">
      <w:pPr>
        <w:suppressAutoHyphens/>
        <w:jc w:val="center"/>
        <w:rPr>
          <w:b/>
          <w:bCs/>
          <w:sz w:val="24"/>
          <w:szCs w:val="24"/>
        </w:rPr>
      </w:pPr>
      <w:r w:rsidRPr="00484400">
        <w:rPr>
          <w:b/>
          <w:bCs/>
          <w:sz w:val="24"/>
          <w:szCs w:val="24"/>
        </w:rPr>
        <w:t>Внеочередное, первоочередное и преимущественное право</w:t>
      </w:r>
    </w:p>
    <w:p w:rsidR="00DE7826" w:rsidRPr="00484400" w:rsidRDefault="00DE7826" w:rsidP="00484400">
      <w:pPr>
        <w:suppressAutoHyphens/>
        <w:jc w:val="center"/>
        <w:rPr>
          <w:b/>
          <w:bCs/>
          <w:sz w:val="24"/>
          <w:szCs w:val="24"/>
        </w:rPr>
      </w:pPr>
      <w:r w:rsidRPr="00484400">
        <w:rPr>
          <w:b/>
          <w:bCs/>
          <w:sz w:val="24"/>
          <w:szCs w:val="24"/>
        </w:rPr>
        <w:t xml:space="preserve">на зачисление в </w:t>
      </w:r>
      <w:proofErr w:type="gramStart"/>
      <w:r w:rsidRPr="00484400">
        <w:rPr>
          <w:b/>
          <w:bCs/>
          <w:sz w:val="24"/>
          <w:szCs w:val="24"/>
        </w:rPr>
        <w:t>муниципальные</w:t>
      </w:r>
      <w:proofErr w:type="gramEnd"/>
      <w:r w:rsidRPr="00484400">
        <w:rPr>
          <w:b/>
          <w:bCs/>
          <w:sz w:val="24"/>
          <w:szCs w:val="24"/>
        </w:rPr>
        <w:t xml:space="preserve"> дошкольные образовательные </w:t>
      </w:r>
    </w:p>
    <w:p w:rsidR="00DE7826" w:rsidRPr="00484400" w:rsidRDefault="00DE7826" w:rsidP="00484400">
      <w:pPr>
        <w:suppressAutoHyphens/>
        <w:jc w:val="center"/>
        <w:rPr>
          <w:bCs/>
          <w:sz w:val="24"/>
          <w:szCs w:val="24"/>
        </w:rPr>
      </w:pPr>
      <w:r w:rsidRPr="00484400">
        <w:rPr>
          <w:b/>
          <w:bCs/>
          <w:sz w:val="24"/>
          <w:szCs w:val="24"/>
        </w:rPr>
        <w:t>учреждения Находкинского городского округа</w:t>
      </w:r>
    </w:p>
    <w:p w:rsidR="005E3BB2" w:rsidRPr="00484400" w:rsidRDefault="005E3BB2" w:rsidP="00484400">
      <w:pPr>
        <w:suppressAutoHyphens/>
        <w:rPr>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tblPr>
      <w:tblGrid>
        <w:gridCol w:w="733"/>
        <w:gridCol w:w="155"/>
        <w:gridCol w:w="4552"/>
        <w:gridCol w:w="2611"/>
        <w:gridCol w:w="2891"/>
      </w:tblGrid>
      <w:tr w:rsidR="004D59B7" w:rsidRPr="00484400" w:rsidTr="00484400">
        <w:trPr>
          <w:trHeight w:val="57"/>
        </w:trPr>
        <w:tc>
          <w:tcPr>
            <w:tcW w:w="406" w:type="pct"/>
            <w:gridSpan w:val="2"/>
          </w:tcPr>
          <w:p w:rsidR="004D59B7" w:rsidRPr="00484400" w:rsidRDefault="004D59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484400">
              <w:rPr>
                <w:sz w:val="24"/>
                <w:szCs w:val="24"/>
              </w:rPr>
              <w:t xml:space="preserve">№ </w:t>
            </w:r>
            <w:proofErr w:type="spellStart"/>
            <w:proofErr w:type="gramStart"/>
            <w:r w:rsidRPr="00484400">
              <w:rPr>
                <w:sz w:val="24"/>
                <w:szCs w:val="24"/>
              </w:rPr>
              <w:t>п</w:t>
            </w:r>
            <w:proofErr w:type="spellEnd"/>
            <w:proofErr w:type="gramEnd"/>
            <w:r w:rsidRPr="00484400">
              <w:rPr>
                <w:sz w:val="24"/>
                <w:szCs w:val="24"/>
              </w:rPr>
              <w:t>/</w:t>
            </w:r>
            <w:proofErr w:type="spellStart"/>
            <w:r w:rsidRPr="00484400">
              <w:rPr>
                <w:sz w:val="24"/>
                <w:szCs w:val="24"/>
              </w:rPr>
              <w:t>п</w:t>
            </w:r>
            <w:proofErr w:type="spellEnd"/>
          </w:p>
        </w:tc>
        <w:tc>
          <w:tcPr>
            <w:tcW w:w="2079" w:type="pct"/>
          </w:tcPr>
          <w:p w:rsidR="004D59B7" w:rsidRPr="00484400" w:rsidRDefault="004D59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484400">
              <w:rPr>
                <w:sz w:val="24"/>
                <w:szCs w:val="24"/>
              </w:rPr>
              <w:t>Наименование льготной кат</w:t>
            </w:r>
            <w:r w:rsidRPr="00484400">
              <w:rPr>
                <w:sz w:val="24"/>
                <w:szCs w:val="24"/>
              </w:rPr>
              <w:t>е</w:t>
            </w:r>
            <w:r w:rsidRPr="00484400">
              <w:rPr>
                <w:sz w:val="24"/>
                <w:szCs w:val="24"/>
              </w:rPr>
              <w:t>гории</w:t>
            </w:r>
          </w:p>
        </w:tc>
        <w:tc>
          <w:tcPr>
            <w:tcW w:w="1193" w:type="pct"/>
          </w:tcPr>
          <w:p w:rsidR="004D59B7" w:rsidRPr="00484400" w:rsidRDefault="004D59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484400">
              <w:rPr>
                <w:sz w:val="24"/>
                <w:szCs w:val="24"/>
              </w:rPr>
              <w:t xml:space="preserve">Документы, </w:t>
            </w:r>
            <w:proofErr w:type="spellStart"/>
            <w:r w:rsidRPr="00484400">
              <w:rPr>
                <w:sz w:val="24"/>
                <w:szCs w:val="24"/>
              </w:rPr>
              <w:t>подтвержд</w:t>
            </w:r>
            <w:proofErr w:type="spellEnd"/>
            <w:r w:rsidR="00A27AFA" w:rsidRPr="00484400">
              <w:rPr>
                <w:sz w:val="24"/>
                <w:szCs w:val="24"/>
              </w:rPr>
              <w:t>.</w:t>
            </w:r>
            <w:r w:rsidRPr="00484400">
              <w:rPr>
                <w:sz w:val="24"/>
                <w:szCs w:val="24"/>
              </w:rPr>
              <w:t xml:space="preserve"> право на льготное </w:t>
            </w:r>
            <w:proofErr w:type="gramStart"/>
            <w:r w:rsidRPr="00484400">
              <w:rPr>
                <w:sz w:val="24"/>
                <w:szCs w:val="24"/>
              </w:rPr>
              <w:t>зачислен</w:t>
            </w:r>
            <w:proofErr w:type="gramEnd"/>
            <w:r w:rsidR="00A27AFA" w:rsidRPr="00484400">
              <w:rPr>
                <w:sz w:val="24"/>
                <w:szCs w:val="24"/>
              </w:rPr>
              <w:t>.</w:t>
            </w:r>
          </w:p>
        </w:tc>
        <w:tc>
          <w:tcPr>
            <w:tcW w:w="1322" w:type="pct"/>
          </w:tcPr>
          <w:p w:rsidR="004D59B7" w:rsidRPr="00484400" w:rsidRDefault="004D59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484400">
              <w:rPr>
                <w:sz w:val="24"/>
                <w:szCs w:val="24"/>
              </w:rPr>
              <w:t xml:space="preserve">Основание </w:t>
            </w:r>
          </w:p>
          <w:p w:rsidR="004D59B7" w:rsidRPr="00484400" w:rsidRDefault="004D59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484400">
              <w:rPr>
                <w:sz w:val="24"/>
                <w:szCs w:val="24"/>
              </w:rPr>
              <w:t>(НПА)</w:t>
            </w:r>
          </w:p>
        </w:tc>
      </w:tr>
      <w:tr w:rsidR="004D59B7" w:rsidRPr="00484400" w:rsidTr="00484400">
        <w:trPr>
          <w:trHeight w:val="57"/>
        </w:trPr>
        <w:tc>
          <w:tcPr>
            <w:tcW w:w="5000" w:type="pct"/>
            <w:gridSpan w:val="5"/>
          </w:tcPr>
          <w:p w:rsidR="004D59B7" w:rsidRPr="00484400" w:rsidRDefault="004D59B7" w:rsidP="0048440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center"/>
            </w:pPr>
            <w:r w:rsidRPr="00484400">
              <w:t>1. Во внеочередном порядке предоставляются места в дошкольных учр</w:t>
            </w:r>
            <w:r w:rsidRPr="00484400">
              <w:t>е</w:t>
            </w:r>
            <w:r w:rsidRPr="00484400">
              <w:t xml:space="preserve">ждениях: </w:t>
            </w:r>
          </w:p>
        </w:tc>
      </w:tr>
      <w:tr w:rsidR="004D59B7" w:rsidRPr="00484400" w:rsidTr="00484400">
        <w:trPr>
          <w:trHeight w:val="57"/>
        </w:trPr>
        <w:tc>
          <w:tcPr>
            <w:tcW w:w="335" w:type="pct"/>
          </w:tcPr>
          <w:p w:rsidR="004D59B7" w:rsidRPr="00484400" w:rsidRDefault="004D59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484400">
              <w:rPr>
                <w:sz w:val="24"/>
                <w:szCs w:val="24"/>
              </w:rPr>
              <w:t>1.1.</w:t>
            </w:r>
          </w:p>
        </w:tc>
        <w:tc>
          <w:tcPr>
            <w:tcW w:w="2151" w:type="pct"/>
            <w:gridSpan w:val="2"/>
          </w:tcPr>
          <w:p w:rsidR="004D59B7" w:rsidRPr="00484400" w:rsidRDefault="004D59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484400">
              <w:rPr>
                <w:sz w:val="24"/>
                <w:szCs w:val="24"/>
              </w:rPr>
              <w:t>Детям судей</w:t>
            </w:r>
          </w:p>
        </w:tc>
        <w:tc>
          <w:tcPr>
            <w:tcW w:w="1193" w:type="pct"/>
          </w:tcPr>
          <w:p w:rsidR="004D59B7" w:rsidRPr="00484400" w:rsidRDefault="004D59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484400">
              <w:rPr>
                <w:sz w:val="24"/>
                <w:szCs w:val="24"/>
              </w:rPr>
              <w:t>Справка с места работы</w:t>
            </w:r>
          </w:p>
        </w:tc>
        <w:tc>
          <w:tcPr>
            <w:tcW w:w="1322" w:type="pct"/>
          </w:tcPr>
          <w:p w:rsidR="004D59B7" w:rsidRPr="00484400" w:rsidRDefault="004D59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rPr>
            </w:pPr>
            <w:r w:rsidRPr="00484400">
              <w:rPr>
                <w:sz w:val="24"/>
                <w:szCs w:val="24"/>
              </w:rPr>
              <w:t xml:space="preserve">Закон РФ от 26.06. </w:t>
            </w:r>
            <w:smartTag w:uri="urn:schemas-microsoft-com:office:smarttags" w:element="metricconverter">
              <w:smartTagPr>
                <w:attr w:name="ProductID" w:val="1992 г"/>
              </w:smartTagPr>
              <w:r w:rsidRPr="00484400">
                <w:rPr>
                  <w:sz w:val="24"/>
                  <w:szCs w:val="24"/>
                </w:rPr>
                <w:t>1992 г</w:t>
              </w:r>
            </w:smartTag>
            <w:r w:rsidRPr="00484400">
              <w:rPr>
                <w:sz w:val="24"/>
                <w:szCs w:val="24"/>
              </w:rPr>
              <w:t>. № 3132–1 «О статусе с</w:t>
            </w:r>
            <w:r w:rsidRPr="00484400">
              <w:rPr>
                <w:sz w:val="24"/>
                <w:szCs w:val="24"/>
              </w:rPr>
              <w:t>у</w:t>
            </w:r>
            <w:r w:rsidRPr="00484400">
              <w:rPr>
                <w:sz w:val="24"/>
                <w:szCs w:val="24"/>
              </w:rPr>
              <w:t>дей в Р</w:t>
            </w:r>
            <w:r w:rsidR="00A27AFA" w:rsidRPr="00484400">
              <w:rPr>
                <w:sz w:val="24"/>
                <w:szCs w:val="24"/>
              </w:rPr>
              <w:t>Ф</w:t>
            </w:r>
          </w:p>
        </w:tc>
      </w:tr>
      <w:tr w:rsidR="004D59B7" w:rsidRPr="00484400" w:rsidTr="00484400">
        <w:trPr>
          <w:trHeight w:val="57"/>
        </w:trPr>
        <w:tc>
          <w:tcPr>
            <w:tcW w:w="335" w:type="pct"/>
          </w:tcPr>
          <w:p w:rsidR="004D59B7" w:rsidRPr="00484400" w:rsidRDefault="004D59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484400">
              <w:rPr>
                <w:sz w:val="24"/>
                <w:szCs w:val="24"/>
              </w:rPr>
              <w:t>1.2.</w:t>
            </w:r>
          </w:p>
        </w:tc>
        <w:tc>
          <w:tcPr>
            <w:tcW w:w="2151" w:type="pct"/>
            <w:gridSpan w:val="2"/>
          </w:tcPr>
          <w:p w:rsidR="004D59B7" w:rsidRPr="00484400" w:rsidRDefault="004D59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rPr>
            </w:pPr>
            <w:r w:rsidRPr="00484400">
              <w:rPr>
                <w:sz w:val="24"/>
                <w:szCs w:val="24"/>
              </w:rPr>
              <w:t>Детям прокуроров, их заместителей, помощников прокуроров по особым поручениям, старших помощников и помощников прокуроров, старших прокуроров и прокуроров управлений и отделов, действующих в пределах своей компетенции,  а также других работников органов и учреждений прокуратуры, имеющих классные ч</w:t>
            </w:r>
            <w:r w:rsidRPr="00484400">
              <w:rPr>
                <w:sz w:val="24"/>
                <w:szCs w:val="24"/>
              </w:rPr>
              <w:t>и</w:t>
            </w:r>
            <w:r w:rsidRPr="00484400">
              <w:rPr>
                <w:sz w:val="24"/>
                <w:szCs w:val="24"/>
              </w:rPr>
              <w:t>ны (воинские звания)</w:t>
            </w:r>
          </w:p>
        </w:tc>
        <w:tc>
          <w:tcPr>
            <w:tcW w:w="1193" w:type="pct"/>
          </w:tcPr>
          <w:p w:rsidR="004D59B7" w:rsidRPr="00484400" w:rsidRDefault="004D59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484400">
              <w:rPr>
                <w:sz w:val="24"/>
                <w:szCs w:val="24"/>
              </w:rPr>
              <w:t>Справка с места работы</w:t>
            </w:r>
          </w:p>
        </w:tc>
        <w:tc>
          <w:tcPr>
            <w:tcW w:w="1322" w:type="pct"/>
          </w:tcPr>
          <w:p w:rsidR="004D59B7" w:rsidRPr="00484400" w:rsidRDefault="004D59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rPr>
            </w:pPr>
            <w:r w:rsidRPr="00484400">
              <w:rPr>
                <w:sz w:val="24"/>
                <w:szCs w:val="24"/>
              </w:rPr>
              <w:t>Федеральный закон от 17.01.1992 г. № 2202–1 «О прокуратуре Российской Федерации»</w:t>
            </w:r>
          </w:p>
        </w:tc>
      </w:tr>
      <w:tr w:rsidR="004D59B7" w:rsidRPr="00484400" w:rsidTr="00484400">
        <w:trPr>
          <w:trHeight w:val="57"/>
        </w:trPr>
        <w:tc>
          <w:tcPr>
            <w:tcW w:w="335" w:type="pct"/>
          </w:tcPr>
          <w:p w:rsidR="004D59B7" w:rsidRPr="00484400" w:rsidRDefault="004D59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484400">
              <w:rPr>
                <w:sz w:val="24"/>
                <w:szCs w:val="24"/>
              </w:rPr>
              <w:t>1.3</w:t>
            </w:r>
          </w:p>
        </w:tc>
        <w:tc>
          <w:tcPr>
            <w:tcW w:w="2151" w:type="pct"/>
            <w:gridSpan w:val="2"/>
          </w:tcPr>
          <w:p w:rsidR="004D59B7" w:rsidRPr="00484400" w:rsidRDefault="004D59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rPr>
            </w:pPr>
            <w:r w:rsidRPr="00484400">
              <w:rPr>
                <w:sz w:val="24"/>
                <w:szCs w:val="24"/>
              </w:rPr>
              <w:t xml:space="preserve">Детям сотрудников Следственного комитета. </w:t>
            </w:r>
          </w:p>
          <w:p w:rsidR="004D59B7" w:rsidRPr="00484400" w:rsidRDefault="004D59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rPr>
            </w:pPr>
            <w:r w:rsidRPr="00484400">
              <w:rPr>
                <w:sz w:val="24"/>
                <w:szCs w:val="24"/>
              </w:rPr>
              <w:t>Примечание:  к сотрудникам следственного комитета относятся: руководители следственных органов Следственного комитета, следователи, а также  другие  должностные лица Следственного комитета, имеющие специальные или воинские звания либо замещающие должности по которым предусмотрено присвоение специальных или воинских зв</w:t>
            </w:r>
            <w:r w:rsidRPr="00484400">
              <w:rPr>
                <w:sz w:val="24"/>
                <w:szCs w:val="24"/>
              </w:rPr>
              <w:t>а</w:t>
            </w:r>
            <w:r w:rsidRPr="00484400">
              <w:rPr>
                <w:sz w:val="24"/>
                <w:szCs w:val="24"/>
              </w:rPr>
              <w:t>ний.</w:t>
            </w:r>
          </w:p>
        </w:tc>
        <w:tc>
          <w:tcPr>
            <w:tcW w:w="1193" w:type="pct"/>
          </w:tcPr>
          <w:p w:rsidR="004D59B7" w:rsidRPr="00484400" w:rsidRDefault="004D59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484400">
              <w:rPr>
                <w:sz w:val="24"/>
                <w:szCs w:val="24"/>
              </w:rPr>
              <w:t>Справка с места работы</w:t>
            </w:r>
          </w:p>
        </w:tc>
        <w:tc>
          <w:tcPr>
            <w:tcW w:w="1322" w:type="pct"/>
          </w:tcPr>
          <w:p w:rsidR="004D59B7" w:rsidRPr="00484400" w:rsidRDefault="004D59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rPr>
            </w:pPr>
            <w:r w:rsidRPr="00484400">
              <w:rPr>
                <w:sz w:val="24"/>
                <w:szCs w:val="24"/>
              </w:rPr>
              <w:t>Федеральный закон от 28.12.2010 № 403-ФЗ «О Следственном комитете Российской Федерации»</w:t>
            </w:r>
          </w:p>
        </w:tc>
      </w:tr>
      <w:tr w:rsidR="004D59B7" w:rsidRPr="00484400" w:rsidTr="00484400">
        <w:trPr>
          <w:trHeight w:val="57"/>
        </w:trPr>
        <w:tc>
          <w:tcPr>
            <w:tcW w:w="335" w:type="pct"/>
          </w:tcPr>
          <w:p w:rsidR="004D59B7" w:rsidRPr="00484400" w:rsidRDefault="004D59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484400">
              <w:rPr>
                <w:sz w:val="24"/>
                <w:szCs w:val="24"/>
              </w:rPr>
              <w:t>1.4</w:t>
            </w:r>
          </w:p>
        </w:tc>
        <w:tc>
          <w:tcPr>
            <w:tcW w:w="2151" w:type="pct"/>
            <w:gridSpan w:val="2"/>
          </w:tcPr>
          <w:p w:rsidR="004D59B7" w:rsidRPr="00484400" w:rsidRDefault="004D59B7" w:rsidP="00484400">
            <w:pPr>
              <w:suppressAutoHyphens/>
              <w:autoSpaceDE w:val="0"/>
              <w:autoSpaceDN w:val="0"/>
              <w:adjustRightInd w:val="0"/>
              <w:outlineLvl w:val="1"/>
              <w:rPr>
                <w:sz w:val="24"/>
                <w:szCs w:val="24"/>
              </w:rPr>
            </w:pPr>
            <w:r w:rsidRPr="00484400">
              <w:rPr>
                <w:sz w:val="24"/>
                <w:szCs w:val="24"/>
              </w:rPr>
              <w:t xml:space="preserve">Детям граждан, подвергшихся воздействию радиации вследствие катастрофы на Чернобыльской АЭС, указанных в частности: </w:t>
            </w:r>
          </w:p>
          <w:p w:rsidR="004D59B7" w:rsidRPr="00484400" w:rsidRDefault="004D59B7" w:rsidP="00484400">
            <w:pPr>
              <w:pStyle w:val="ListParagraph"/>
              <w:numPr>
                <w:ilvl w:val="0"/>
                <w:numId w:val="34"/>
              </w:numPr>
              <w:suppressAutoHyphens/>
              <w:autoSpaceDE w:val="0"/>
              <w:autoSpaceDN w:val="0"/>
              <w:adjustRightInd w:val="0"/>
              <w:ind w:left="0" w:firstLine="0"/>
              <w:outlineLvl w:val="1"/>
            </w:pPr>
            <w:r w:rsidRPr="00484400">
              <w:t>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4D59B7" w:rsidRPr="00484400" w:rsidRDefault="004D59B7" w:rsidP="00484400">
            <w:pPr>
              <w:pStyle w:val="ListParagraph"/>
              <w:numPr>
                <w:ilvl w:val="0"/>
                <w:numId w:val="34"/>
              </w:numPr>
              <w:suppressAutoHyphens/>
              <w:autoSpaceDE w:val="0"/>
              <w:autoSpaceDN w:val="0"/>
              <w:adjustRightInd w:val="0"/>
              <w:ind w:left="0" w:firstLine="0"/>
              <w:outlineLvl w:val="1"/>
            </w:pPr>
            <w:r w:rsidRPr="00484400">
              <w:lastRenderedPageBreak/>
              <w:t>инвалидов вследствие чернобыльской катастрофы;</w:t>
            </w:r>
          </w:p>
          <w:p w:rsidR="004D59B7" w:rsidRPr="00484400" w:rsidRDefault="004D59B7" w:rsidP="00484400">
            <w:pPr>
              <w:pStyle w:val="ListParagraph"/>
              <w:numPr>
                <w:ilvl w:val="0"/>
                <w:numId w:val="34"/>
              </w:numPr>
              <w:suppressAutoHyphens/>
              <w:autoSpaceDE w:val="0"/>
              <w:autoSpaceDN w:val="0"/>
              <w:adjustRightInd w:val="0"/>
              <w:ind w:left="0" w:firstLine="0"/>
              <w:outlineLvl w:val="1"/>
            </w:pPr>
            <w:r w:rsidRPr="00484400">
              <w:t xml:space="preserve">семьям, потерявшим </w:t>
            </w:r>
            <w:proofErr w:type="spellStart"/>
            <w:proofErr w:type="gramStart"/>
            <w:r w:rsidRPr="00484400">
              <w:t>кормиль-ца</w:t>
            </w:r>
            <w:proofErr w:type="spellEnd"/>
            <w:proofErr w:type="gramEnd"/>
            <w:r w:rsidRPr="00484400">
              <w:t xml:space="preserve">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w:t>
            </w:r>
            <w:r w:rsidRPr="00484400">
              <w:t>а</w:t>
            </w:r>
            <w:r w:rsidRPr="00484400">
              <w:t>строфой.</w:t>
            </w:r>
          </w:p>
          <w:p w:rsidR="004D59B7" w:rsidRPr="00484400" w:rsidRDefault="004D59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p>
        </w:tc>
        <w:tc>
          <w:tcPr>
            <w:tcW w:w="1193" w:type="pct"/>
          </w:tcPr>
          <w:p w:rsidR="004D59B7" w:rsidRPr="00484400" w:rsidRDefault="004D59B7" w:rsidP="00484400">
            <w:pPr>
              <w:suppressAutoHyphens/>
              <w:rPr>
                <w:color w:val="333333"/>
                <w:sz w:val="24"/>
                <w:szCs w:val="24"/>
              </w:rPr>
            </w:pPr>
            <w:proofErr w:type="spellStart"/>
            <w:r w:rsidRPr="00484400">
              <w:rPr>
                <w:sz w:val="24"/>
                <w:szCs w:val="24"/>
              </w:rPr>
              <w:lastRenderedPageBreak/>
              <w:t>Удостов</w:t>
            </w:r>
            <w:proofErr w:type="spellEnd"/>
            <w:r w:rsidR="00FD5EB7" w:rsidRPr="00484400">
              <w:rPr>
                <w:sz w:val="24"/>
                <w:szCs w:val="24"/>
              </w:rPr>
              <w:t>.</w:t>
            </w:r>
            <w:r w:rsidRPr="00484400">
              <w:rPr>
                <w:sz w:val="24"/>
                <w:szCs w:val="24"/>
              </w:rPr>
              <w:t xml:space="preserve"> инвалида или участника ликвидации последствий катастрофы на</w:t>
            </w:r>
            <w:r w:rsidR="00FD5EB7" w:rsidRPr="00484400">
              <w:rPr>
                <w:sz w:val="24"/>
                <w:szCs w:val="24"/>
              </w:rPr>
              <w:t xml:space="preserve">  Ч</w:t>
            </w:r>
            <w:r w:rsidRPr="00484400">
              <w:rPr>
                <w:sz w:val="24"/>
                <w:szCs w:val="24"/>
              </w:rPr>
              <w:t xml:space="preserve">ернобыльской АЭС; </w:t>
            </w:r>
            <w:proofErr w:type="spellStart"/>
            <w:r w:rsidRPr="00484400">
              <w:rPr>
                <w:sz w:val="24"/>
                <w:szCs w:val="24"/>
              </w:rPr>
              <w:t>свидет</w:t>
            </w:r>
            <w:proofErr w:type="spellEnd"/>
            <w:r w:rsidR="00FD5EB7" w:rsidRPr="00484400">
              <w:rPr>
                <w:sz w:val="24"/>
                <w:szCs w:val="24"/>
              </w:rPr>
              <w:t>.</w:t>
            </w:r>
            <w:r w:rsidRPr="00484400">
              <w:rPr>
                <w:sz w:val="24"/>
                <w:szCs w:val="24"/>
              </w:rPr>
              <w:t xml:space="preserve"> о</w:t>
            </w:r>
            <w:r w:rsidR="00FD5EB7" w:rsidRPr="00484400">
              <w:rPr>
                <w:sz w:val="24"/>
                <w:szCs w:val="24"/>
              </w:rPr>
              <w:t xml:space="preserve"> </w:t>
            </w:r>
            <w:r w:rsidRPr="00484400">
              <w:rPr>
                <w:sz w:val="24"/>
                <w:szCs w:val="24"/>
              </w:rPr>
              <w:t>смерти одного из</w:t>
            </w:r>
            <w:r w:rsidR="00FD5EB7" w:rsidRPr="00484400">
              <w:rPr>
                <w:sz w:val="24"/>
                <w:szCs w:val="24"/>
              </w:rPr>
              <w:t xml:space="preserve"> </w:t>
            </w:r>
            <w:r w:rsidRPr="00484400">
              <w:rPr>
                <w:sz w:val="24"/>
                <w:szCs w:val="24"/>
              </w:rPr>
              <w:t>родителей (законных представителей), являвшегося кормильцем, из</w:t>
            </w:r>
            <w:r w:rsidR="00FD5EB7" w:rsidRPr="00484400">
              <w:rPr>
                <w:sz w:val="24"/>
                <w:szCs w:val="24"/>
              </w:rPr>
              <w:t xml:space="preserve"> </w:t>
            </w:r>
            <w:r w:rsidRPr="00484400">
              <w:rPr>
                <w:sz w:val="24"/>
                <w:szCs w:val="24"/>
              </w:rPr>
              <w:t xml:space="preserve">числа </w:t>
            </w:r>
            <w:r w:rsidRPr="00484400">
              <w:rPr>
                <w:sz w:val="24"/>
                <w:szCs w:val="24"/>
              </w:rPr>
              <w:lastRenderedPageBreak/>
              <w:t>граждан, погибших в</w:t>
            </w:r>
            <w:r w:rsidR="00FD5EB7" w:rsidRPr="00484400">
              <w:rPr>
                <w:sz w:val="24"/>
                <w:szCs w:val="24"/>
              </w:rPr>
              <w:t xml:space="preserve"> </w:t>
            </w:r>
            <w:r w:rsidRPr="00484400">
              <w:rPr>
                <w:sz w:val="24"/>
                <w:szCs w:val="24"/>
              </w:rPr>
              <w:t>результате катастрофы на</w:t>
            </w:r>
            <w:r w:rsidR="00FD5EB7" w:rsidRPr="00484400">
              <w:rPr>
                <w:sz w:val="24"/>
                <w:szCs w:val="24"/>
              </w:rPr>
              <w:t xml:space="preserve"> </w:t>
            </w:r>
            <w:r w:rsidRPr="00484400">
              <w:rPr>
                <w:sz w:val="24"/>
                <w:szCs w:val="24"/>
              </w:rPr>
              <w:t>Чернобыльской АЭС, умерших вследствие лучевой болезни и</w:t>
            </w:r>
            <w:r w:rsidR="00FD5EB7" w:rsidRPr="00484400">
              <w:rPr>
                <w:sz w:val="24"/>
                <w:szCs w:val="24"/>
              </w:rPr>
              <w:t xml:space="preserve"> </w:t>
            </w:r>
            <w:r w:rsidRPr="00484400">
              <w:rPr>
                <w:sz w:val="24"/>
                <w:szCs w:val="24"/>
              </w:rPr>
              <w:t>других заболеваний, возникших в</w:t>
            </w:r>
            <w:r w:rsidR="00FD5EB7" w:rsidRPr="00484400">
              <w:rPr>
                <w:sz w:val="24"/>
                <w:szCs w:val="24"/>
              </w:rPr>
              <w:t xml:space="preserve"> </w:t>
            </w:r>
            <w:r w:rsidRPr="00484400">
              <w:rPr>
                <w:sz w:val="24"/>
                <w:szCs w:val="24"/>
              </w:rPr>
              <w:t>связи с</w:t>
            </w:r>
            <w:r w:rsidR="00FD5EB7" w:rsidRPr="00484400">
              <w:rPr>
                <w:sz w:val="24"/>
                <w:szCs w:val="24"/>
              </w:rPr>
              <w:t xml:space="preserve"> </w:t>
            </w:r>
            <w:r w:rsidRPr="00484400">
              <w:rPr>
                <w:sz w:val="24"/>
                <w:szCs w:val="24"/>
              </w:rPr>
              <w:t>чернобыльской катастрофой, а</w:t>
            </w:r>
            <w:r w:rsidR="00FD5EB7" w:rsidRPr="00484400">
              <w:rPr>
                <w:sz w:val="24"/>
                <w:szCs w:val="24"/>
              </w:rPr>
              <w:t xml:space="preserve"> </w:t>
            </w:r>
            <w:r w:rsidRPr="00484400">
              <w:rPr>
                <w:sz w:val="24"/>
                <w:szCs w:val="24"/>
              </w:rPr>
              <w:t>также умерших инвалидов вследствие чернобыльской катастрофы.</w:t>
            </w:r>
          </w:p>
        </w:tc>
        <w:tc>
          <w:tcPr>
            <w:tcW w:w="1322" w:type="pct"/>
          </w:tcPr>
          <w:p w:rsidR="004D59B7" w:rsidRPr="00484400" w:rsidRDefault="00FD5E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rPr>
            </w:pPr>
            <w:r w:rsidRPr="00484400">
              <w:rPr>
                <w:sz w:val="24"/>
                <w:szCs w:val="24"/>
              </w:rPr>
              <w:lastRenderedPageBreak/>
              <w:t xml:space="preserve">Закон РФ </w:t>
            </w:r>
            <w:r w:rsidR="004D59B7" w:rsidRPr="00484400">
              <w:rPr>
                <w:sz w:val="24"/>
                <w:szCs w:val="24"/>
              </w:rPr>
              <w:t>от</w:t>
            </w:r>
            <w:r w:rsidRPr="00484400">
              <w:rPr>
                <w:sz w:val="24"/>
                <w:szCs w:val="24"/>
              </w:rPr>
              <w:t xml:space="preserve"> </w:t>
            </w:r>
            <w:r w:rsidR="004D59B7" w:rsidRPr="00484400">
              <w:rPr>
                <w:sz w:val="24"/>
                <w:szCs w:val="24"/>
              </w:rPr>
              <w:t>15.05.1991 г. № 1244–1 «О</w:t>
            </w:r>
            <w:r w:rsidRPr="00484400">
              <w:rPr>
                <w:sz w:val="24"/>
                <w:szCs w:val="24"/>
              </w:rPr>
              <w:t xml:space="preserve"> </w:t>
            </w:r>
            <w:r w:rsidR="004D59B7" w:rsidRPr="00484400">
              <w:rPr>
                <w:sz w:val="24"/>
                <w:szCs w:val="24"/>
              </w:rPr>
              <w:t>социальной защите граждан, подвергшихся воздействию радиации всле</w:t>
            </w:r>
            <w:r w:rsidR="004D59B7" w:rsidRPr="00484400">
              <w:rPr>
                <w:sz w:val="24"/>
                <w:szCs w:val="24"/>
              </w:rPr>
              <w:t>д</w:t>
            </w:r>
            <w:r w:rsidR="004D59B7" w:rsidRPr="00484400">
              <w:rPr>
                <w:sz w:val="24"/>
                <w:szCs w:val="24"/>
              </w:rPr>
              <w:t>ствие катастрофы на</w:t>
            </w:r>
            <w:r w:rsidRPr="00484400">
              <w:rPr>
                <w:sz w:val="24"/>
                <w:szCs w:val="24"/>
              </w:rPr>
              <w:t xml:space="preserve"> </w:t>
            </w:r>
            <w:r w:rsidR="004D59B7" w:rsidRPr="00484400">
              <w:rPr>
                <w:sz w:val="24"/>
                <w:szCs w:val="24"/>
              </w:rPr>
              <w:t>Чернобыльской АЭС»</w:t>
            </w:r>
          </w:p>
        </w:tc>
      </w:tr>
      <w:tr w:rsidR="00FD5EB7" w:rsidRPr="00484400" w:rsidTr="00484400">
        <w:trPr>
          <w:trHeight w:val="57"/>
        </w:trPr>
        <w:tc>
          <w:tcPr>
            <w:tcW w:w="335" w:type="pct"/>
          </w:tcPr>
          <w:p w:rsidR="00FD5EB7" w:rsidRPr="00484400" w:rsidRDefault="00FD5E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484400">
              <w:rPr>
                <w:sz w:val="24"/>
                <w:szCs w:val="24"/>
              </w:rPr>
              <w:lastRenderedPageBreak/>
              <w:t>1.5</w:t>
            </w:r>
          </w:p>
        </w:tc>
        <w:tc>
          <w:tcPr>
            <w:tcW w:w="2151" w:type="pct"/>
            <w:gridSpan w:val="2"/>
          </w:tcPr>
          <w:p w:rsidR="00FD5EB7" w:rsidRPr="00484400" w:rsidRDefault="00FD5EB7" w:rsidP="00484400">
            <w:pPr>
              <w:suppressAutoHyphens/>
              <w:autoSpaceDE w:val="0"/>
              <w:autoSpaceDN w:val="0"/>
              <w:adjustRightInd w:val="0"/>
              <w:outlineLvl w:val="1"/>
              <w:rPr>
                <w:sz w:val="24"/>
                <w:szCs w:val="24"/>
              </w:rPr>
            </w:pPr>
            <w:r w:rsidRPr="00484400">
              <w:rPr>
                <w:sz w:val="24"/>
                <w:szCs w:val="24"/>
              </w:rPr>
              <w:t>Детям граждан из подразделений особого риска, а также членов семей, потерявших кормильца из числа этих граждан</w:t>
            </w:r>
          </w:p>
        </w:tc>
        <w:tc>
          <w:tcPr>
            <w:tcW w:w="1193" w:type="pct"/>
          </w:tcPr>
          <w:p w:rsidR="00FD5EB7" w:rsidRPr="00484400" w:rsidRDefault="00FD5EB7" w:rsidP="00484400">
            <w:pPr>
              <w:suppressAutoHyphens/>
              <w:rPr>
                <w:sz w:val="24"/>
                <w:szCs w:val="24"/>
              </w:rPr>
            </w:pPr>
            <w:r w:rsidRPr="00484400">
              <w:rPr>
                <w:sz w:val="24"/>
                <w:szCs w:val="24"/>
              </w:rPr>
              <w:t>Удостоверение, выдаваемое Центральной комиссией Министерства обороны РФ по подтверждению непосредственного участия граждан в действиях подразделений особого ри</w:t>
            </w:r>
            <w:r w:rsidRPr="00484400">
              <w:rPr>
                <w:sz w:val="24"/>
                <w:szCs w:val="24"/>
              </w:rPr>
              <w:t>с</w:t>
            </w:r>
            <w:r w:rsidRPr="00484400">
              <w:rPr>
                <w:sz w:val="24"/>
                <w:szCs w:val="24"/>
              </w:rPr>
              <w:t>ка</w:t>
            </w:r>
          </w:p>
        </w:tc>
        <w:tc>
          <w:tcPr>
            <w:tcW w:w="1322" w:type="pct"/>
          </w:tcPr>
          <w:p w:rsidR="00FD5EB7" w:rsidRPr="00484400" w:rsidRDefault="00FD5E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rPr>
            </w:pPr>
            <w:r w:rsidRPr="00484400">
              <w:rPr>
                <w:sz w:val="24"/>
                <w:szCs w:val="24"/>
              </w:rPr>
              <w:t xml:space="preserve">Пост. Верховного Совета РФ от 27.12.1991 г. № 2123–1 </w:t>
            </w:r>
            <w:r w:rsidRPr="00484400">
              <w:rPr>
                <w:iCs/>
                <w:sz w:val="24"/>
                <w:szCs w:val="24"/>
              </w:rPr>
              <w:t xml:space="preserve">«О распространении действия Закона РСФСР «О социальной защите граждан, подвергшихся воздействию радиации вследствие </w:t>
            </w:r>
            <w:r w:rsidRPr="00484400">
              <w:rPr>
                <w:sz w:val="24"/>
                <w:szCs w:val="24"/>
              </w:rPr>
              <w:t xml:space="preserve"> катастрофы на Чернобыльской АЭС» на граждан из подразделений особого ри</w:t>
            </w:r>
            <w:r w:rsidRPr="00484400">
              <w:rPr>
                <w:sz w:val="24"/>
                <w:szCs w:val="24"/>
              </w:rPr>
              <w:t>с</w:t>
            </w:r>
            <w:r w:rsidRPr="00484400">
              <w:rPr>
                <w:sz w:val="24"/>
                <w:szCs w:val="24"/>
              </w:rPr>
              <w:t>ка»</w:t>
            </w:r>
          </w:p>
        </w:tc>
      </w:tr>
      <w:tr w:rsidR="004D59B7" w:rsidRPr="00484400" w:rsidTr="00484400">
        <w:trPr>
          <w:trHeight w:val="57"/>
        </w:trPr>
        <w:tc>
          <w:tcPr>
            <w:tcW w:w="335" w:type="pct"/>
          </w:tcPr>
          <w:p w:rsidR="004D59B7" w:rsidRPr="00484400" w:rsidRDefault="004D59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484400">
              <w:rPr>
                <w:sz w:val="24"/>
                <w:szCs w:val="24"/>
              </w:rPr>
              <w:t>1.6</w:t>
            </w:r>
          </w:p>
        </w:tc>
        <w:tc>
          <w:tcPr>
            <w:tcW w:w="2151" w:type="pct"/>
            <w:gridSpan w:val="2"/>
          </w:tcPr>
          <w:p w:rsidR="004D59B7" w:rsidRPr="00484400" w:rsidRDefault="004D59B7" w:rsidP="00484400">
            <w:pPr>
              <w:suppressAutoHyphens/>
              <w:autoSpaceDE w:val="0"/>
              <w:autoSpaceDN w:val="0"/>
              <w:adjustRightInd w:val="0"/>
              <w:outlineLvl w:val="1"/>
              <w:rPr>
                <w:color w:val="525252"/>
                <w:sz w:val="24"/>
                <w:szCs w:val="24"/>
              </w:rPr>
            </w:pPr>
            <w:r w:rsidRPr="00484400">
              <w:rPr>
                <w:iCs/>
                <w:sz w:val="24"/>
                <w:szCs w:val="24"/>
              </w:rPr>
              <w:t xml:space="preserve">Детям военнослужащих и сотрудников органов внутренних дел, Государственной противопожарной службы, </w:t>
            </w:r>
            <w:proofErr w:type="spellStart"/>
            <w:r w:rsidRPr="00484400">
              <w:rPr>
                <w:iCs/>
                <w:sz w:val="24"/>
                <w:szCs w:val="24"/>
              </w:rPr>
              <w:t>уголовно-исполни-тельной</w:t>
            </w:r>
            <w:proofErr w:type="spellEnd"/>
            <w:r w:rsidRPr="00484400">
              <w:rPr>
                <w:iCs/>
                <w:sz w:val="24"/>
                <w:szCs w:val="24"/>
              </w:rPr>
              <w:t xml:space="preserve">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1193" w:type="pct"/>
          </w:tcPr>
          <w:p w:rsidR="004D59B7" w:rsidRPr="00484400" w:rsidRDefault="004D59B7" w:rsidP="00484400">
            <w:pPr>
              <w:suppressAutoHyphens/>
              <w:rPr>
                <w:sz w:val="24"/>
                <w:szCs w:val="24"/>
              </w:rPr>
            </w:pPr>
            <w:r w:rsidRPr="00484400">
              <w:rPr>
                <w:sz w:val="24"/>
                <w:szCs w:val="24"/>
              </w:rPr>
              <w:t>Справка из военного комиссариата</w:t>
            </w:r>
          </w:p>
        </w:tc>
        <w:tc>
          <w:tcPr>
            <w:tcW w:w="1322" w:type="pct"/>
          </w:tcPr>
          <w:p w:rsidR="004D59B7" w:rsidRPr="00484400" w:rsidRDefault="004D59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rPr>
            </w:pPr>
            <w:r w:rsidRPr="00484400">
              <w:rPr>
                <w:iCs/>
                <w:sz w:val="24"/>
                <w:szCs w:val="24"/>
              </w:rPr>
              <w:t xml:space="preserve">Постановление Правительства РФ  от 25.08.1999 г. № 936 </w:t>
            </w:r>
          </w:p>
        </w:tc>
      </w:tr>
      <w:tr w:rsidR="004D59B7" w:rsidRPr="00484400" w:rsidTr="00484400">
        <w:trPr>
          <w:trHeight w:val="57"/>
        </w:trPr>
        <w:tc>
          <w:tcPr>
            <w:tcW w:w="335" w:type="pct"/>
          </w:tcPr>
          <w:p w:rsidR="004D59B7" w:rsidRPr="00484400" w:rsidRDefault="004D59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484400">
              <w:rPr>
                <w:sz w:val="24"/>
                <w:szCs w:val="24"/>
              </w:rPr>
              <w:t>1.7.</w:t>
            </w:r>
          </w:p>
        </w:tc>
        <w:tc>
          <w:tcPr>
            <w:tcW w:w="2151" w:type="pct"/>
            <w:gridSpan w:val="2"/>
          </w:tcPr>
          <w:p w:rsidR="004D59B7" w:rsidRPr="00484400" w:rsidRDefault="004D59B7" w:rsidP="00484400">
            <w:pPr>
              <w:suppressAutoHyphens/>
              <w:autoSpaceDE w:val="0"/>
              <w:autoSpaceDN w:val="0"/>
              <w:adjustRightInd w:val="0"/>
              <w:outlineLvl w:val="1"/>
              <w:rPr>
                <w:iCs/>
                <w:sz w:val="24"/>
                <w:szCs w:val="24"/>
              </w:rPr>
            </w:pPr>
            <w:r w:rsidRPr="00484400">
              <w:rPr>
                <w:sz w:val="24"/>
                <w:szCs w:val="24"/>
              </w:rPr>
              <w:t>Детям погибших (пропавших без вести), умерших, ставших инвалидами сотрудников и военнослужащих, из числа, указанных в п. 1 пост</w:t>
            </w:r>
            <w:r w:rsidR="00FD5EB7" w:rsidRPr="00484400">
              <w:rPr>
                <w:sz w:val="24"/>
                <w:szCs w:val="24"/>
              </w:rPr>
              <w:t>.</w:t>
            </w:r>
            <w:r w:rsidRPr="00484400">
              <w:rPr>
                <w:sz w:val="24"/>
                <w:szCs w:val="24"/>
              </w:rPr>
              <w:t xml:space="preserve"> Правительс</w:t>
            </w:r>
            <w:r w:rsidRPr="00484400">
              <w:rPr>
                <w:sz w:val="24"/>
                <w:szCs w:val="24"/>
              </w:rPr>
              <w:t>т</w:t>
            </w:r>
            <w:r w:rsidRPr="00484400">
              <w:rPr>
                <w:sz w:val="24"/>
                <w:szCs w:val="24"/>
              </w:rPr>
              <w:t>ва РФ от  09.02.2004 г. № 65</w:t>
            </w:r>
          </w:p>
        </w:tc>
        <w:tc>
          <w:tcPr>
            <w:tcW w:w="1193" w:type="pct"/>
          </w:tcPr>
          <w:p w:rsidR="004D59B7" w:rsidRPr="00484400" w:rsidRDefault="004D59B7" w:rsidP="00484400">
            <w:pPr>
              <w:suppressAutoHyphens/>
              <w:rPr>
                <w:sz w:val="24"/>
                <w:szCs w:val="24"/>
              </w:rPr>
            </w:pPr>
            <w:r w:rsidRPr="00484400">
              <w:rPr>
                <w:sz w:val="24"/>
                <w:szCs w:val="24"/>
              </w:rPr>
              <w:t>Справка из военного комиссариата</w:t>
            </w:r>
          </w:p>
        </w:tc>
        <w:tc>
          <w:tcPr>
            <w:tcW w:w="1322" w:type="pct"/>
          </w:tcPr>
          <w:p w:rsidR="004D59B7" w:rsidRPr="00484400" w:rsidRDefault="004D59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iCs/>
                <w:sz w:val="24"/>
                <w:szCs w:val="24"/>
              </w:rPr>
            </w:pPr>
            <w:r w:rsidRPr="00484400">
              <w:rPr>
                <w:sz w:val="24"/>
                <w:szCs w:val="24"/>
              </w:rPr>
              <w:t xml:space="preserve">Постановление Правительства </w:t>
            </w:r>
            <w:proofErr w:type="spellStart"/>
            <w:r w:rsidRPr="00484400">
              <w:rPr>
                <w:sz w:val="24"/>
                <w:szCs w:val="24"/>
              </w:rPr>
              <w:t>РФот</w:t>
            </w:r>
            <w:proofErr w:type="spellEnd"/>
            <w:r w:rsidRPr="00484400">
              <w:rPr>
                <w:sz w:val="24"/>
                <w:szCs w:val="24"/>
              </w:rPr>
              <w:t xml:space="preserve">  09.02.2004 г. № 65</w:t>
            </w:r>
          </w:p>
        </w:tc>
      </w:tr>
      <w:tr w:rsidR="004D59B7" w:rsidRPr="00484400" w:rsidTr="00484400">
        <w:trPr>
          <w:trHeight w:val="57"/>
        </w:trPr>
        <w:tc>
          <w:tcPr>
            <w:tcW w:w="5000" w:type="pct"/>
            <w:gridSpan w:val="5"/>
          </w:tcPr>
          <w:p w:rsidR="004D59B7" w:rsidRPr="00484400" w:rsidRDefault="00FD5EB7" w:rsidP="0048440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center"/>
            </w:pPr>
            <w:r w:rsidRPr="00484400">
              <w:t xml:space="preserve">2. </w:t>
            </w:r>
            <w:r w:rsidR="004D59B7" w:rsidRPr="00484400">
              <w:t>В первую очередь предоставляются места в дошкольных учреждениях:</w:t>
            </w:r>
          </w:p>
        </w:tc>
      </w:tr>
      <w:tr w:rsidR="004D59B7" w:rsidRPr="00484400" w:rsidTr="00484400">
        <w:trPr>
          <w:trHeight w:val="57"/>
        </w:trPr>
        <w:tc>
          <w:tcPr>
            <w:tcW w:w="335" w:type="pct"/>
          </w:tcPr>
          <w:p w:rsidR="004D59B7" w:rsidRPr="00484400" w:rsidRDefault="004D59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484400">
              <w:rPr>
                <w:sz w:val="24"/>
                <w:szCs w:val="24"/>
              </w:rPr>
              <w:t>2.1</w:t>
            </w:r>
          </w:p>
        </w:tc>
        <w:tc>
          <w:tcPr>
            <w:tcW w:w="2151" w:type="pct"/>
            <w:gridSpan w:val="2"/>
          </w:tcPr>
          <w:p w:rsidR="00A27AFA" w:rsidRPr="00484400" w:rsidRDefault="00A27AFA" w:rsidP="00484400">
            <w:pPr>
              <w:suppressAutoHyphens/>
              <w:autoSpaceDE w:val="0"/>
              <w:autoSpaceDN w:val="0"/>
              <w:adjustRightInd w:val="0"/>
              <w:outlineLvl w:val="1"/>
              <w:rPr>
                <w:sz w:val="24"/>
                <w:szCs w:val="24"/>
              </w:rPr>
            </w:pPr>
            <w:r w:rsidRPr="00484400">
              <w:rPr>
                <w:sz w:val="24"/>
                <w:szCs w:val="24"/>
              </w:rPr>
              <w:t xml:space="preserve">Детям, сотрудников, имеющих спец.  звания и проходящих службу в учреждениях и органах </w:t>
            </w:r>
            <w:proofErr w:type="spellStart"/>
            <w:r w:rsidRPr="00484400">
              <w:rPr>
                <w:sz w:val="24"/>
                <w:szCs w:val="24"/>
              </w:rPr>
              <w:t>уголовно-исполн</w:t>
            </w:r>
            <w:proofErr w:type="spellEnd"/>
            <w:r w:rsidRPr="00484400">
              <w:rPr>
                <w:sz w:val="24"/>
                <w:szCs w:val="24"/>
              </w:rPr>
              <w:t xml:space="preserve">. системы, федеральной противопожарной службе </w:t>
            </w:r>
            <w:proofErr w:type="spellStart"/>
            <w:r w:rsidRPr="00484400">
              <w:rPr>
                <w:sz w:val="24"/>
                <w:szCs w:val="24"/>
              </w:rPr>
              <w:t>Гос-й</w:t>
            </w:r>
            <w:proofErr w:type="spellEnd"/>
            <w:r w:rsidRPr="00484400">
              <w:rPr>
                <w:sz w:val="24"/>
                <w:szCs w:val="24"/>
              </w:rPr>
              <w:t xml:space="preserve"> </w:t>
            </w:r>
            <w:proofErr w:type="spellStart"/>
            <w:r w:rsidRPr="00484400">
              <w:rPr>
                <w:sz w:val="24"/>
                <w:szCs w:val="24"/>
              </w:rPr>
              <w:t>противопожар</w:t>
            </w:r>
            <w:proofErr w:type="spellEnd"/>
            <w:r w:rsidRPr="00484400">
              <w:rPr>
                <w:sz w:val="24"/>
                <w:szCs w:val="24"/>
              </w:rPr>
              <w:t xml:space="preserve">. службы, органах по контролю за оборотом </w:t>
            </w:r>
            <w:proofErr w:type="spellStart"/>
            <w:r w:rsidRPr="00484400">
              <w:rPr>
                <w:sz w:val="24"/>
                <w:szCs w:val="24"/>
              </w:rPr>
              <w:t>наркотич</w:t>
            </w:r>
            <w:proofErr w:type="spellEnd"/>
            <w:r w:rsidRPr="00484400">
              <w:rPr>
                <w:sz w:val="24"/>
                <w:szCs w:val="24"/>
              </w:rPr>
              <w:t xml:space="preserve">. средств и </w:t>
            </w:r>
            <w:proofErr w:type="spellStart"/>
            <w:proofErr w:type="gramStart"/>
            <w:r w:rsidRPr="00484400">
              <w:rPr>
                <w:sz w:val="24"/>
                <w:szCs w:val="24"/>
              </w:rPr>
              <w:t>психотро-пных</w:t>
            </w:r>
            <w:proofErr w:type="spellEnd"/>
            <w:proofErr w:type="gramEnd"/>
            <w:r w:rsidRPr="00484400">
              <w:rPr>
                <w:sz w:val="24"/>
                <w:szCs w:val="24"/>
              </w:rPr>
              <w:t xml:space="preserve"> веществ и таможенных органах РФ (далее - сотрудники), а также:</w:t>
            </w:r>
          </w:p>
          <w:p w:rsidR="00A27AFA" w:rsidRPr="00484400" w:rsidRDefault="00A27AFA" w:rsidP="00484400">
            <w:pPr>
              <w:suppressAutoHyphens/>
              <w:autoSpaceDE w:val="0"/>
              <w:autoSpaceDN w:val="0"/>
              <w:adjustRightInd w:val="0"/>
              <w:outlineLvl w:val="1"/>
              <w:rPr>
                <w:sz w:val="24"/>
                <w:szCs w:val="24"/>
              </w:rPr>
            </w:pPr>
            <w:r w:rsidRPr="00484400">
              <w:rPr>
                <w:sz w:val="24"/>
                <w:szCs w:val="24"/>
              </w:rPr>
              <w:t>1) 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A27AFA" w:rsidRPr="00484400" w:rsidRDefault="00A27AFA" w:rsidP="00484400">
            <w:pPr>
              <w:suppressAutoHyphens/>
              <w:autoSpaceDE w:val="0"/>
              <w:autoSpaceDN w:val="0"/>
              <w:adjustRightInd w:val="0"/>
              <w:outlineLvl w:val="1"/>
              <w:rPr>
                <w:sz w:val="24"/>
                <w:szCs w:val="24"/>
              </w:rPr>
            </w:pPr>
            <w:r w:rsidRPr="00484400">
              <w:rPr>
                <w:sz w:val="24"/>
                <w:szCs w:val="24"/>
              </w:rPr>
              <w:t xml:space="preserve">2) детям сотрудника, умершего вследствие заболевания, полученного в период прохождения службы в учреждениях и </w:t>
            </w:r>
            <w:r w:rsidRPr="00484400">
              <w:rPr>
                <w:sz w:val="24"/>
                <w:szCs w:val="24"/>
              </w:rPr>
              <w:lastRenderedPageBreak/>
              <w:t>органах;</w:t>
            </w:r>
          </w:p>
          <w:p w:rsidR="00A27AFA" w:rsidRPr="00484400" w:rsidRDefault="00A27AFA" w:rsidP="00484400">
            <w:pPr>
              <w:suppressAutoHyphens/>
              <w:autoSpaceDE w:val="0"/>
              <w:autoSpaceDN w:val="0"/>
              <w:adjustRightInd w:val="0"/>
              <w:outlineLvl w:val="1"/>
              <w:rPr>
                <w:sz w:val="24"/>
                <w:szCs w:val="24"/>
              </w:rPr>
            </w:pPr>
            <w:r w:rsidRPr="00484400">
              <w:rPr>
                <w:sz w:val="24"/>
                <w:szCs w:val="24"/>
              </w:rPr>
              <w:t>3) детям гражданина РФ, уволенного со службы в вышеперечисленных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w:t>
            </w:r>
          </w:p>
          <w:p w:rsidR="00A27AFA" w:rsidRPr="00484400" w:rsidRDefault="00A27AFA" w:rsidP="00484400">
            <w:pPr>
              <w:suppressAutoHyphens/>
              <w:autoSpaceDE w:val="0"/>
              <w:autoSpaceDN w:val="0"/>
              <w:adjustRightInd w:val="0"/>
              <w:outlineLvl w:val="1"/>
              <w:rPr>
                <w:sz w:val="24"/>
                <w:szCs w:val="24"/>
              </w:rPr>
            </w:pPr>
            <w:r w:rsidRPr="00484400">
              <w:rPr>
                <w:sz w:val="24"/>
                <w:szCs w:val="24"/>
              </w:rPr>
              <w:t>4) детям гражданина РФ, умершего в течение одного года после увольнения со службы в вышеперечисле</w:t>
            </w:r>
            <w:r w:rsidRPr="00484400">
              <w:rPr>
                <w:sz w:val="24"/>
                <w:szCs w:val="24"/>
              </w:rPr>
              <w:t>н</w:t>
            </w:r>
            <w:r w:rsidRPr="00484400">
              <w:rPr>
                <w:sz w:val="24"/>
                <w:szCs w:val="24"/>
              </w:rPr>
              <w:t>ных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исключивших возможность дальнейшего прохождения службы;</w:t>
            </w:r>
          </w:p>
          <w:p w:rsidR="004D59B7" w:rsidRPr="00484400" w:rsidRDefault="00A27AFA" w:rsidP="00484400">
            <w:pPr>
              <w:suppressAutoHyphens/>
              <w:autoSpaceDE w:val="0"/>
              <w:autoSpaceDN w:val="0"/>
              <w:adjustRightInd w:val="0"/>
              <w:outlineLvl w:val="1"/>
              <w:rPr>
                <w:sz w:val="24"/>
                <w:szCs w:val="24"/>
              </w:rPr>
            </w:pPr>
            <w:r w:rsidRPr="00484400">
              <w:rPr>
                <w:sz w:val="24"/>
                <w:szCs w:val="24"/>
              </w:rPr>
              <w:t>5) детям, находящимся (находившимся) на иждивении сотрудника, гражданина РФ, указанных в н</w:t>
            </w:r>
            <w:r w:rsidRPr="00484400">
              <w:rPr>
                <w:sz w:val="24"/>
                <w:szCs w:val="24"/>
              </w:rPr>
              <w:t>а</w:t>
            </w:r>
            <w:r w:rsidRPr="00484400">
              <w:rPr>
                <w:sz w:val="24"/>
                <w:szCs w:val="24"/>
              </w:rPr>
              <w:t>стоящем пункте.</w:t>
            </w:r>
          </w:p>
        </w:tc>
        <w:tc>
          <w:tcPr>
            <w:tcW w:w="1193" w:type="pct"/>
          </w:tcPr>
          <w:p w:rsidR="004D59B7" w:rsidRPr="00484400" w:rsidRDefault="004D59B7" w:rsidP="00484400">
            <w:pPr>
              <w:suppressAutoHyphens/>
              <w:rPr>
                <w:sz w:val="24"/>
                <w:szCs w:val="24"/>
              </w:rPr>
            </w:pPr>
            <w:r w:rsidRPr="00484400">
              <w:rPr>
                <w:sz w:val="24"/>
                <w:szCs w:val="24"/>
              </w:rPr>
              <w:lastRenderedPageBreak/>
              <w:t>Справка с места работы</w:t>
            </w:r>
          </w:p>
        </w:tc>
        <w:tc>
          <w:tcPr>
            <w:tcW w:w="1322" w:type="pct"/>
          </w:tcPr>
          <w:p w:rsidR="004D59B7" w:rsidRPr="00484400" w:rsidRDefault="00A27AFA"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rPr>
            </w:pPr>
            <w:r w:rsidRPr="00484400">
              <w:rPr>
                <w:sz w:val="24"/>
                <w:szCs w:val="24"/>
              </w:rPr>
              <w:t>ст. 3 Федерального закона от 30.12.2012г.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r>
      <w:tr w:rsidR="004D59B7" w:rsidRPr="00484400" w:rsidTr="00484400">
        <w:trPr>
          <w:trHeight w:val="57"/>
        </w:trPr>
        <w:tc>
          <w:tcPr>
            <w:tcW w:w="335" w:type="pct"/>
          </w:tcPr>
          <w:p w:rsidR="004D59B7" w:rsidRPr="00484400" w:rsidRDefault="004D59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484400">
              <w:rPr>
                <w:sz w:val="24"/>
                <w:szCs w:val="24"/>
              </w:rPr>
              <w:lastRenderedPageBreak/>
              <w:t>2.2</w:t>
            </w:r>
          </w:p>
        </w:tc>
        <w:tc>
          <w:tcPr>
            <w:tcW w:w="2151" w:type="pct"/>
            <w:gridSpan w:val="2"/>
          </w:tcPr>
          <w:p w:rsidR="004D59B7" w:rsidRPr="00484400" w:rsidRDefault="004D59B7" w:rsidP="00484400">
            <w:pPr>
              <w:suppressAutoHyphens/>
              <w:autoSpaceDE w:val="0"/>
              <w:autoSpaceDN w:val="0"/>
              <w:adjustRightInd w:val="0"/>
              <w:outlineLvl w:val="1"/>
              <w:rPr>
                <w:sz w:val="24"/>
                <w:szCs w:val="24"/>
              </w:rPr>
            </w:pPr>
            <w:r w:rsidRPr="00484400">
              <w:rPr>
                <w:sz w:val="24"/>
                <w:szCs w:val="24"/>
              </w:rPr>
              <w:t>Детям из многодетных семей</w:t>
            </w:r>
          </w:p>
        </w:tc>
        <w:tc>
          <w:tcPr>
            <w:tcW w:w="1193" w:type="pct"/>
          </w:tcPr>
          <w:p w:rsidR="004D59B7" w:rsidRPr="00484400" w:rsidRDefault="004D59B7" w:rsidP="00484400">
            <w:pPr>
              <w:suppressAutoHyphens/>
              <w:rPr>
                <w:sz w:val="24"/>
                <w:szCs w:val="24"/>
              </w:rPr>
            </w:pPr>
            <w:r w:rsidRPr="00484400">
              <w:rPr>
                <w:sz w:val="24"/>
                <w:szCs w:val="24"/>
              </w:rPr>
              <w:t>Удостоверение многодетной с</w:t>
            </w:r>
            <w:r w:rsidRPr="00484400">
              <w:rPr>
                <w:sz w:val="24"/>
                <w:szCs w:val="24"/>
              </w:rPr>
              <w:t>е</w:t>
            </w:r>
            <w:r w:rsidRPr="00484400">
              <w:rPr>
                <w:sz w:val="24"/>
                <w:szCs w:val="24"/>
              </w:rPr>
              <w:t>мьи</w:t>
            </w:r>
          </w:p>
        </w:tc>
        <w:tc>
          <w:tcPr>
            <w:tcW w:w="1322" w:type="pct"/>
          </w:tcPr>
          <w:p w:rsidR="004D59B7" w:rsidRPr="00484400" w:rsidRDefault="004D59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rPr>
            </w:pPr>
            <w:r w:rsidRPr="00484400">
              <w:rPr>
                <w:sz w:val="24"/>
                <w:szCs w:val="24"/>
              </w:rPr>
              <w:t>Указ Президента РФ от</w:t>
            </w:r>
            <w:r w:rsidR="00FD5EB7" w:rsidRPr="00484400">
              <w:rPr>
                <w:sz w:val="24"/>
                <w:szCs w:val="24"/>
              </w:rPr>
              <w:t xml:space="preserve"> </w:t>
            </w:r>
            <w:r w:rsidRPr="00484400">
              <w:rPr>
                <w:sz w:val="24"/>
                <w:szCs w:val="24"/>
              </w:rPr>
              <w:t>05.05.1992 г.  №</w:t>
            </w:r>
            <w:r w:rsidR="00FD5EB7" w:rsidRPr="00484400">
              <w:rPr>
                <w:sz w:val="24"/>
                <w:szCs w:val="24"/>
              </w:rPr>
              <w:t xml:space="preserve"> </w:t>
            </w:r>
            <w:r w:rsidRPr="00484400">
              <w:rPr>
                <w:sz w:val="24"/>
                <w:szCs w:val="24"/>
              </w:rPr>
              <w:t>431 «О</w:t>
            </w:r>
            <w:r w:rsidR="00FD5EB7" w:rsidRPr="00484400">
              <w:rPr>
                <w:sz w:val="24"/>
                <w:szCs w:val="24"/>
              </w:rPr>
              <w:t xml:space="preserve"> </w:t>
            </w:r>
            <w:r w:rsidRPr="00484400">
              <w:rPr>
                <w:sz w:val="24"/>
                <w:szCs w:val="24"/>
              </w:rPr>
              <w:t>мерах по</w:t>
            </w:r>
            <w:r w:rsidR="00FD5EB7" w:rsidRPr="00484400">
              <w:rPr>
                <w:sz w:val="24"/>
                <w:szCs w:val="24"/>
              </w:rPr>
              <w:t xml:space="preserve"> </w:t>
            </w:r>
            <w:r w:rsidRPr="00484400">
              <w:rPr>
                <w:sz w:val="24"/>
                <w:szCs w:val="24"/>
              </w:rPr>
              <w:t>социальной поддержке многодетных семей»</w:t>
            </w:r>
          </w:p>
        </w:tc>
      </w:tr>
      <w:tr w:rsidR="004D59B7" w:rsidRPr="00484400" w:rsidTr="00484400">
        <w:trPr>
          <w:trHeight w:val="57"/>
        </w:trPr>
        <w:tc>
          <w:tcPr>
            <w:tcW w:w="335" w:type="pct"/>
          </w:tcPr>
          <w:p w:rsidR="004D59B7" w:rsidRPr="00484400" w:rsidRDefault="004D59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484400">
              <w:rPr>
                <w:sz w:val="24"/>
                <w:szCs w:val="24"/>
              </w:rPr>
              <w:t>2.3</w:t>
            </w:r>
          </w:p>
        </w:tc>
        <w:tc>
          <w:tcPr>
            <w:tcW w:w="2151" w:type="pct"/>
            <w:gridSpan w:val="2"/>
          </w:tcPr>
          <w:p w:rsidR="004D59B7" w:rsidRPr="00484400" w:rsidRDefault="004D59B7" w:rsidP="00484400">
            <w:pPr>
              <w:suppressAutoHyphens/>
              <w:autoSpaceDE w:val="0"/>
              <w:autoSpaceDN w:val="0"/>
              <w:adjustRightInd w:val="0"/>
              <w:outlineLvl w:val="1"/>
              <w:rPr>
                <w:sz w:val="24"/>
                <w:szCs w:val="24"/>
              </w:rPr>
            </w:pPr>
            <w:r w:rsidRPr="00484400">
              <w:rPr>
                <w:sz w:val="24"/>
                <w:szCs w:val="24"/>
              </w:rPr>
              <w:t>Детям - инвалидам и</w:t>
            </w:r>
            <w:r w:rsidR="00FD5EB7" w:rsidRPr="00484400">
              <w:rPr>
                <w:sz w:val="24"/>
                <w:szCs w:val="24"/>
              </w:rPr>
              <w:t xml:space="preserve"> </w:t>
            </w:r>
            <w:r w:rsidRPr="00484400">
              <w:rPr>
                <w:sz w:val="24"/>
                <w:szCs w:val="24"/>
              </w:rPr>
              <w:t>детям, один из</w:t>
            </w:r>
            <w:r w:rsidR="00A27AFA" w:rsidRPr="00484400">
              <w:rPr>
                <w:sz w:val="24"/>
                <w:szCs w:val="24"/>
              </w:rPr>
              <w:t xml:space="preserve"> </w:t>
            </w:r>
            <w:r w:rsidRPr="00484400">
              <w:rPr>
                <w:sz w:val="24"/>
                <w:szCs w:val="24"/>
              </w:rPr>
              <w:t>родителей которых является инвалидом</w:t>
            </w:r>
          </w:p>
        </w:tc>
        <w:tc>
          <w:tcPr>
            <w:tcW w:w="1193" w:type="pct"/>
          </w:tcPr>
          <w:p w:rsidR="004D59B7" w:rsidRPr="00484400" w:rsidRDefault="004D59B7" w:rsidP="00484400">
            <w:pPr>
              <w:suppressAutoHyphens/>
              <w:rPr>
                <w:sz w:val="24"/>
                <w:szCs w:val="24"/>
              </w:rPr>
            </w:pPr>
            <w:r w:rsidRPr="00484400">
              <w:rPr>
                <w:sz w:val="24"/>
                <w:szCs w:val="24"/>
              </w:rPr>
              <w:t>Справка об установлении инвалидности</w:t>
            </w:r>
          </w:p>
        </w:tc>
        <w:tc>
          <w:tcPr>
            <w:tcW w:w="1322" w:type="pct"/>
          </w:tcPr>
          <w:p w:rsidR="004D59B7" w:rsidRPr="00484400" w:rsidRDefault="004D59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rPr>
            </w:pPr>
            <w:r w:rsidRPr="00484400">
              <w:rPr>
                <w:sz w:val="24"/>
                <w:szCs w:val="24"/>
              </w:rPr>
              <w:t>Указ Президента РФ</w:t>
            </w:r>
            <w:r w:rsidR="00FD5EB7" w:rsidRPr="00484400">
              <w:rPr>
                <w:sz w:val="24"/>
                <w:szCs w:val="24"/>
              </w:rPr>
              <w:t xml:space="preserve"> </w:t>
            </w:r>
            <w:r w:rsidRPr="00484400">
              <w:rPr>
                <w:sz w:val="24"/>
                <w:szCs w:val="24"/>
              </w:rPr>
              <w:t>от</w:t>
            </w:r>
            <w:r w:rsidR="00FD5EB7" w:rsidRPr="00484400">
              <w:rPr>
                <w:sz w:val="24"/>
                <w:szCs w:val="24"/>
              </w:rPr>
              <w:t xml:space="preserve"> </w:t>
            </w:r>
            <w:r w:rsidRPr="00484400">
              <w:rPr>
                <w:sz w:val="24"/>
                <w:szCs w:val="24"/>
              </w:rPr>
              <w:t>02.10.1992 г. №</w:t>
            </w:r>
            <w:r w:rsidR="00FD5EB7" w:rsidRPr="00484400">
              <w:rPr>
                <w:sz w:val="24"/>
                <w:szCs w:val="24"/>
              </w:rPr>
              <w:t xml:space="preserve"> </w:t>
            </w:r>
            <w:r w:rsidRPr="00484400">
              <w:rPr>
                <w:sz w:val="24"/>
                <w:szCs w:val="24"/>
              </w:rPr>
              <w:t>1157 «О</w:t>
            </w:r>
            <w:r w:rsidR="00FD5EB7" w:rsidRPr="00484400">
              <w:rPr>
                <w:sz w:val="24"/>
                <w:szCs w:val="24"/>
              </w:rPr>
              <w:t xml:space="preserve"> </w:t>
            </w:r>
            <w:r w:rsidRPr="00484400">
              <w:rPr>
                <w:sz w:val="24"/>
                <w:szCs w:val="24"/>
              </w:rPr>
              <w:t>дополнительных мерах государственной поддержки инвалидов»</w:t>
            </w:r>
          </w:p>
        </w:tc>
      </w:tr>
      <w:tr w:rsidR="004D59B7" w:rsidRPr="00484400" w:rsidTr="00484400">
        <w:trPr>
          <w:trHeight w:val="57"/>
        </w:trPr>
        <w:tc>
          <w:tcPr>
            <w:tcW w:w="335" w:type="pct"/>
          </w:tcPr>
          <w:p w:rsidR="004D59B7" w:rsidRPr="00484400" w:rsidRDefault="004D59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484400">
              <w:rPr>
                <w:sz w:val="24"/>
                <w:szCs w:val="24"/>
              </w:rPr>
              <w:t>2.4</w:t>
            </w:r>
          </w:p>
        </w:tc>
        <w:tc>
          <w:tcPr>
            <w:tcW w:w="2151" w:type="pct"/>
            <w:gridSpan w:val="2"/>
          </w:tcPr>
          <w:p w:rsidR="004D59B7" w:rsidRPr="00484400" w:rsidRDefault="004D59B7" w:rsidP="00484400">
            <w:pPr>
              <w:suppressAutoHyphens/>
              <w:autoSpaceDE w:val="0"/>
              <w:autoSpaceDN w:val="0"/>
              <w:adjustRightInd w:val="0"/>
              <w:outlineLvl w:val="1"/>
              <w:rPr>
                <w:sz w:val="24"/>
                <w:szCs w:val="24"/>
              </w:rPr>
            </w:pPr>
            <w:r w:rsidRPr="00484400">
              <w:rPr>
                <w:sz w:val="24"/>
                <w:szCs w:val="24"/>
              </w:rPr>
              <w:t>Детям военнослужащих, проходящих военную службу по</w:t>
            </w:r>
            <w:r w:rsidR="00FD5EB7" w:rsidRPr="00484400">
              <w:rPr>
                <w:sz w:val="24"/>
                <w:szCs w:val="24"/>
              </w:rPr>
              <w:t xml:space="preserve"> к</w:t>
            </w:r>
            <w:r w:rsidRPr="00484400">
              <w:rPr>
                <w:sz w:val="24"/>
                <w:szCs w:val="24"/>
              </w:rPr>
              <w:t>онтракту или по</w:t>
            </w:r>
            <w:r w:rsidR="00FD5EB7" w:rsidRPr="00484400">
              <w:rPr>
                <w:sz w:val="24"/>
                <w:szCs w:val="24"/>
              </w:rPr>
              <w:t xml:space="preserve"> </w:t>
            </w:r>
            <w:r w:rsidRPr="00484400">
              <w:rPr>
                <w:sz w:val="24"/>
                <w:szCs w:val="24"/>
              </w:rPr>
              <w:t xml:space="preserve"> призыву: К</w:t>
            </w:r>
            <w:r w:rsidR="00FD5EB7" w:rsidRPr="00484400">
              <w:rPr>
                <w:sz w:val="24"/>
                <w:szCs w:val="24"/>
              </w:rPr>
              <w:t xml:space="preserve"> </w:t>
            </w:r>
            <w:r w:rsidRPr="00484400">
              <w:rPr>
                <w:sz w:val="24"/>
                <w:szCs w:val="24"/>
              </w:rPr>
              <w:t>военнослужащим относятся: офицеры, прапорщики и мичманы, курсанты военных образовательных учреждений профобразования, сержанты и старшины, солдаты и</w:t>
            </w:r>
            <w:r w:rsidR="00FD5EB7" w:rsidRPr="00484400">
              <w:rPr>
                <w:sz w:val="24"/>
                <w:szCs w:val="24"/>
              </w:rPr>
              <w:t xml:space="preserve"> </w:t>
            </w:r>
            <w:r w:rsidRPr="00484400">
              <w:rPr>
                <w:sz w:val="24"/>
                <w:szCs w:val="24"/>
              </w:rPr>
              <w:t>матросы, проходящие военную службу по</w:t>
            </w:r>
            <w:r w:rsidR="00FD5EB7" w:rsidRPr="00484400">
              <w:rPr>
                <w:sz w:val="24"/>
                <w:szCs w:val="24"/>
              </w:rPr>
              <w:t xml:space="preserve"> </w:t>
            </w:r>
            <w:r w:rsidRPr="00484400">
              <w:rPr>
                <w:sz w:val="24"/>
                <w:szCs w:val="24"/>
              </w:rPr>
              <w:t>контракту; сержанты, старшины, солдаты и</w:t>
            </w:r>
            <w:r w:rsidR="00FD5EB7" w:rsidRPr="00484400">
              <w:rPr>
                <w:sz w:val="24"/>
                <w:szCs w:val="24"/>
              </w:rPr>
              <w:t xml:space="preserve"> </w:t>
            </w:r>
            <w:r w:rsidRPr="00484400">
              <w:rPr>
                <w:sz w:val="24"/>
                <w:szCs w:val="24"/>
              </w:rPr>
              <w:t>матросы, проходящие военную службу по</w:t>
            </w:r>
            <w:r w:rsidR="00FD5EB7" w:rsidRPr="00484400">
              <w:rPr>
                <w:sz w:val="24"/>
                <w:szCs w:val="24"/>
              </w:rPr>
              <w:t xml:space="preserve"> </w:t>
            </w:r>
            <w:r w:rsidRPr="00484400">
              <w:rPr>
                <w:sz w:val="24"/>
                <w:szCs w:val="24"/>
              </w:rPr>
              <w:t xml:space="preserve">призыву, курсанты военных </w:t>
            </w:r>
            <w:proofErr w:type="spellStart"/>
            <w:r w:rsidRPr="00484400">
              <w:rPr>
                <w:sz w:val="24"/>
                <w:szCs w:val="24"/>
              </w:rPr>
              <w:t>образоват</w:t>
            </w:r>
            <w:proofErr w:type="spellEnd"/>
            <w:r w:rsidR="00FD5EB7" w:rsidRPr="00484400">
              <w:rPr>
                <w:sz w:val="24"/>
                <w:szCs w:val="24"/>
              </w:rPr>
              <w:t>.</w:t>
            </w:r>
            <w:r w:rsidRPr="00484400">
              <w:rPr>
                <w:sz w:val="24"/>
                <w:szCs w:val="24"/>
              </w:rPr>
              <w:t xml:space="preserve"> </w:t>
            </w:r>
            <w:proofErr w:type="spellStart"/>
            <w:r w:rsidRPr="00484400">
              <w:rPr>
                <w:sz w:val="24"/>
                <w:szCs w:val="24"/>
              </w:rPr>
              <w:t>учрежд</w:t>
            </w:r>
            <w:proofErr w:type="spellEnd"/>
            <w:r w:rsidR="00FD5EB7" w:rsidRPr="00484400">
              <w:rPr>
                <w:sz w:val="24"/>
                <w:szCs w:val="24"/>
              </w:rPr>
              <w:t xml:space="preserve">. </w:t>
            </w:r>
            <w:r w:rsidRPr="00484400">
              <w:rPr>
                <w:sz w:val="24"/>
                <w:szCs w:val="24"/>
              </w:rPr>
              <w:t>профобразования до</w:t>
            </w:r>
            <w:r w:rsidR="00FD5EB7" w:rsidRPr="00484400">
              <w:rPr>
                <w:sz w:val="24"/>
                <w:szCs w:val="24"/>
              </w:rPr>
              <w:t xml:space="preserve"> </w:t>
            </w:r>
            <w:proofErr w:type="spellStart"/>
            <w:r w:rsidRPr="00484400">
              <w:rPr>
                <w:sz w:val="24"/>
                <w:szCs w:val="24"/>
              </w:rPr>
              <w:t>заключ</w:t>
            </w:r>
            <w:proofErr w:type="spellEnd"/>
            <w:r w:rsidR="00A27AFA" w:rsidRPr="00484400">
              <w:rPr>
                <w:sz w:val="24"/>
                <w:szCs w:val="24"/>
              </w:rPr>
              <w:t>.</w:t>
            </w:r>
            <w:r w:rsidRPr="00484400">
              <w:rPr>
                <w:sz w:val="24"/>
                <w:szCs w:val="24"/>
              </w:rPr>
              <w:t xml:space="preserve"> с</w:t>
            </w:r>
            <w:r w:rsidR="00FD5EB7" w:rsidRPr="00484400">
              <w:rPr>
                <w:sz w:val="24"/>
                <w:szCs w:val="24"/>
              </w:rPr>
              <w:t xml:space="preserve"> </w:t>
            </w:r>
            <w:r w:rsidRPr="00484400">
              <w:rPr>
                <w:sz w:val="24"/>
                <w:szCs w:val="24"/>
              </w:rPr>
              <w:t>ними контракта о</w:t>
            </w:r>
            <w:r w:rsidR="00FD5EB7" w:rsidRPr="00484400">
              <w:rPr>
                <w:sz w:val="24"/>
                <w:szCs w:val="24"/>
              </w:rPr>
              <w:t xml:space="preserve"> </w:t>
            </w:r>
            <w:proofErr w:type="spellStart"/>
            <w:r w:rsidR="00FD5EB7" w:rsidRPr="00484400">
              <w:rPr>
                <w:sz w:val="24"/>
                <w:szCs w:val="24"/>
              </w:rPr>
              <w:t>п</w:t>
            </w:r>
            <w:r w:rsidRPr="00484400">
              <w:rPr>
                <w:sz w:val="24"/>
                <w:szCs w:val="24"/>
              </w:rPr>
              <w:t>рохожд</w:t>
            </w:r>
            <w:proofErr w:type="spellEnd"/>
            <w:r w:rsidR="00FD5EB7" w:rsidRPr="00484400">
              <w:rPr>
                <w:sz w:val="24"/>
                <w:szCs w:val="24"/>
              </w:rPr>
              <w:t>.</w:t>
            </w:r>
            <w:r w:rsidRPr="00484400">
              <w:rPr>
                <w:sz w:val="24"/>
                <w:szCs w:val="24"/>
              </w:rPr>
              <w:t xml:space="preserve"> военной слу</w:t>
            </w:r>
            <w:r w:rsidRPr="00484400">
              <w:rPr>
                <w:sz w:val="24"/>
                <w:szCs w:val="24"/>
              </w:rPr>
              <w:t>ж</w:t>
            </w:r>
            <w:r w:rsidRPr="00484400">
              <w:rPr>
                <w:sz w:val="24"/>
                <w:szCs w:val="24"/>
              </w:rPr>
              <w:t>бы</w:t>
            </w:r>
          </w:p>
        </w:tc>
        <w:tc>
          <w:tcPr>
            <w:tcW w:w="1193" w:type="pct"/>
          </w:tcPr>
          <w:p w:rsidR="004D59B7" w:rsidRPr="00484400" w:rsidRDefault="004D59B7" w:rsidP="00484400">
            <w:pPr>
              <w:suppressAutoHyphens/>
              <w:rPr>
                <w:sz w:val="24"/>
                <w:szCs w:val="24"/>
              </w:rPr>
            </w:pPr>
            <w:r w:rsidRPr="00484400">
              <w:rPr>
                <w:sz w:val="24"/>
                <w:szCs w:val="24"/>
              </w:rPr>
              <w:t>Справка из</w:t>
            </w:r>
            <w:r w:rsidR="00FD5EB7" w:rsidRPr="00484400">
              <w:rPr>
                <w:sz w:val="24"/>
                <w:szCs w:val="24"/>
              </w:rPr>
              <w:t xml:space="preserve"> </w:t>
            </w:r>
            <w:r w:rsidRPr="00484400">
              <w:rPr>
                <w:sz w:val="24"/>
                <w:szCs w:val="24"/>
              </w:rPr>
              <w:t>воинской части или из</w:t>
            </w:r>
            <w:r w:rsidR="00FD5EB7" w:rsidRPr="00484400">
              <w:rPr>
                <w:sz w:val="24"/>
                <w:szCs w:val="24"/>
              </w:rPr>
              <w:t xml:space="preserve"> </w:t>
            </w:r>
            <w:r w:rsidRPr="00484400">
              <w:rPr>
                <w:sz w:val="24"/>
                <w:szCs w:val="24"/>
              </w:rPr>
              <w:t>военного комиссариата по</w:t>
            </w:r>
            <w:r w:rsidR="00FD5EB7" w:rsidRPr="00484400">
              <w:rPr>
                <w:sz w:val="24"/>
                <w:szCs w:val="24"/>
              </w:rPr>
              <w:t xml:space="preserve"> </w:t>
            </w:r>
            <w:r w:rsidRPr="00484400">
              <w:rPr>
                <w:sz w:val="24"/>
                <w:szCs w:val="24"/>
              </w:rPr>
              <w:t>месту жительства семьи</w:t>
            </w:r>
          </w:p>
        </w:tc>
        <w:tc>
          <w:tcPr>
            <w:tcW w:w="1322" w:type="pct"/>
          </w:tcPr>
          <w:p w:rsidR="004D59B7" w:rsidRPr="00484400" w:rsidRDefault="004D59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rPr>
            </w:pPr>
            <w:r w:rsidRPr="00484400">
              <w:rPr>
                <w:sz w:val="24"/>
                <w:szCs w:val="24"/>
              </w:rPr>
              <w:t>Федеральный закон от</w:t>
            </w:r>
            <w:r w:rsidR="00FD5EB7" w:rsidRPr="00484400">
              <w:rPr>
                <w:sz w:val="24"/>
                <w:szCs w:val="24"/>
              </w:rPr>
              <w:t xml:space="preserve"> </w:t>
            </w:r>
            <w:r w:rsidRPr="00484400">
              <w:rPr>
                <w:sz w:val="24"/>
                <w:szCs w:val="24"/>
              </w:rPr>
              <w:t>27.05.1998 N</w:t>
            </w:r>
            <w:r w:rsidR="00FD5EB7" w:rsidRPr="00484400">
              <w:rPr>
                <w:sz w:val="24"/>
                <w:szCs w:val="24"/>
              </w:rPr>
              <w:t xml:space="preserve"> </w:t>
            </w:r>
            <w:r w:rsidRPr="00484400">
              <w:rPr>
                <w:sz w:val="24"/>
                <w:szCs w:val="24"/>
              </w:rPr>
              <w:t>76-ФЗ «О</w:t>
            </w:r>
            <w:r w:rsidR="00FD5EB7" w:rsidRPr="00484400">
              <w:rPr>
                <w:sz w:val="24"/>
                <w:szCs w:val="24"/>
              </w:rPr>
              <w:t xml:space="preserve"> </w:t>
            </w:r>
            <w:r w:rsidRPr="00484400">
              <w:rPr>
                <w:sz w:val="24"/>
                <w:szCs w:val="24"/>
              </w:rPr>
              <w:t>статусе военнослужащих»</w:t>
            </w:r>
          </w:p>
        </w:tc>
      </w:tr>
      <w:tr w:rsidR="00A27AFA" w:rsidRPr="00484400" w:rsidTr="00484400">
        <w:trPr>
          <w:trHeight w:val="57"/>
        </w:trPr>
        <w:tc>
          <w:tcPr>
            <w:tcW w:w="335" w:type="pct"/>
          </w:tcPr>
          <w:p w:rsidR="00A27AFA" w:rsidRPr="00484400" w:rsidRDefault="00A27AFA"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484400">
              <w:rPr>
                <w:sz w:val="24"/>
                <w:szCs w:val="24"/>
              </w:rPr>
              <w:t xml:space="preserve">2.5. </w:t>
            </w:r>
          </w:p>
        </w:tc>
        <w:tc>
          <w:tcPr>
            <w:tcW w:w="2151" w:type="pct"/>
            <w:gridSpan w:val="2"/>
          </w:tcPr>
          <w:p w:rsidR="00A27AFA" w:rsidRPr="00484400" w:rsidRDefault="00A27AFA" w:rsidP="00484400">
            <w:pPr>
              <w:suppressAutoHyphens/>
              <w:autoSpaceDE w:val="0"/>
              <w:autoSpaceDN w:val="0"/>
              <w:adjustRightInd w:val="0"/>
              <w:outlineLvl w:val="1"/>
              <w:rPr>
                <w:sz w:val="24"/>
                <w:szCs w:val="24"/>
              </w:rPr>
            </w:pPr>
            <w:r w:rsidRPr="00484400">
              <w:rPr>
                <w:sz w:val="24"/>
                <w:szCs w:val="24"/>
              </w:rPr>
              <w:t xml:space="preserve">Детям </w:t>
            </w:r>
            <w:proofErr w:type="spellStart"/>
            <w:r w:rsidRPr="00484400">
              <w:rPr>
                <w:sz w:val="24"/>
                <w:szCs w:val="24"/>
              </w:rPr>
              <w:t>военнослуж</w:t>
            </w:r>
            <w:proofErr w:type="spellEnd"/>
            <w:r w:rsidRPr="00484400">
              <w:rPr>
                <w:sz w:val="24"/>
                <w:szCs w:val="24"/>
              </w:rPr>
              <w:t>., уволенных с военной службы при достижении ими предельного возраста пребыв</w:t>
            </w:r>
            <w:proofErr w:type="gramStart"/>
            <w:r w:rsidRPr="00484400">
              <w:rPr>
                <w:sz w:val="24"/>
                <w:szCs w:val="24"/>
              </w:rPr>
              <w:t>.</w:t>
            </w:r>
            <w:proofErr w:type="gramEnd"/>
            <w:r w:rsidRPr="00484400">
              <w:rPr>
                <w:sz w:val="24"/>
                <w:szCs w:val="24"/>
              </w:rPr>
              <w:t xml:space="preserve"> </w:t>
            </w:r>
            <w:proofErr w:type="gramStart"/>
            <w:r w:rsidRPr="00484400">
              <w:rPr>
                <w:sz w:val="24"/>
                <w:szCs w:val="24"/>
              </w:rPr>
              <w:t>н</w:t>
            </w:r>
            <w:proofErr w:type="gramEnd"/>
            <w:r w:rsidRPr="00484400">
              <w:rPr>
                <w:sz w:val="24"/>
                <w:szCs w:val="24"/>
              </w:rPr>
              <w:t>а военной службе, сост. здоровья или в связи с организационно-штатными мероприятиями (не позднее месячного срока с момента обращ</w:t>
            </w:r>
            <w:r w:rsidRPr="00484400">
              <w:rPr>
                <w:sz w:val="24"/>
                <w:szCs w:val="24"/>
              </w:rPr>
              <w:t>е</w:t>
            </w:r>
            <w:r w:rsidRPr="00484400">
              <w:rPr>
                <w:sz w:val="24"/>
                <w:szCs w:val="24"/>
              </w:rPr>
              <w:t>ния)</w:t>
            </w:r>
          </w:p>
        </w:tc>
        <w:tc>
          <w:tcPr>
            <w:tcW w:w="1193" w:type="pct"/>
          </w:tcPr>
          <w:p w:rsidR="00A27AFA" w:rsidRPr="00484400" w:rsidRDefault="00A27AFA" w:rsidP="00484400">
            <w:pPr>
              <w:suppressAutoHyphens/>
              <w:rPr>
                <w:sz w:val="24"/>
                <w:szCs w:val="24"/>
              </w:rPr>
            </w:pPr>
            <w:r w:rsidRPr="00484400">
              <w:rPr>
                <w:sz w:val="24"/>
                <w:szCs w:val="24"/>
              </w:rPr>
              <w:t>Справка из воинской части или из военного комиссариата по месту жительства с</w:t>
            </w:r>
            <w:r w:rsidRPr="00484400">
              <w:rPr>
                <w:sz w:val="24"/>
                <w:szCs w:val="24"/>
              </w:rPr>
              <w:t>е</w:t>
            </w:r>
            <w:r w:rsidRPr="00484400">
              <w:rPr>
                <w:sz w:val="24"/>
                <w:szCs w:val="24"/>
              </w:rPr>
              <w:t>мьи</w:t>
            </w:r>
          </w:p>
        </w:tc>
        <w:tc>
          <w:tcPr>
            <w:tcW w:w="1322" w:type="pct"/>
          </w:tcPr>
          <w:p w:rsidR="00A27AFA" w:rsidRPr="00484400" w:rsidRDefault="00A27AFA"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rPr>
            </w:pPr>
            <w:r w:rsidRPr="00484400">
              <w:rPr>
                <w:sz w:val="24"/>
                <w:szCs w:val="24"/>
              </w:rPr>
              <w:t>Федеральный закон от 27.05.1998 г. № 76-ФЗ «О статусе военнослужащих»</w:t>
            </w:r>
          </w:p>
        </w:tc>
      </w:tr>
      <w:tr w:rsidR="00A27AFA" w:rsidRPr="00484400" w:rsidTr="00484400">
        <w:trPr>
          <w:trHeight w:val="57"/>
        </w:trPr>
        <w:tc>
          <w:tcPr>
            <w:tcW w:w="335" w:type="pct"/>
          </w:tcPr>
          <w:p w:rsidR="00A27AFA" w:rsidRPr="00484400" w:rsidRDefault="00A27AFA"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484400">
              <w:rPr>
                <w:sz w:val="24"/>
                <w:szCs w:val="24"/>
              </w:rPr>
              <w:t>2.6</w:t>
            </w:r>
          </w:p>
        </w:tc>
        <w:tc>
          <w:tcPr>
            <w:tcW w:w="2151" w:type="pct"/>
            <w:gridSpan w:val="2"/>
          </w:tcPr>
          <w:p w:rsidR="00A27AFA" w:rsidRPr="00484400" w:rsidRDefault="00A27AFA" w:rsidP="00484400">
            <w:pPr>
              <w:suppressAutoHyphens/>
              <w:autoSpaceDE w:val="0"/>
              <w:autoSpaceDN w:val="0"/>
              <w:adjustRightInd w:val="0"/>
              <w:outlineLvl w:val="1"/>
              <w:rPr>
                <w:sz w:val="24"/>
                <w:szCs w:val="24"/>
              </w:rPr>
            </w:pPr>
            <w:r w:rsidRPr="00484400">
              <w:rPr>
                <w:sz w:val="24"/>
                <w:szCs w:val="24"/>
              </w:rPr>
              <w:t xml:space="preserve">Детям сотрудников полиции;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 </w:t>
            </w:r>
            <w:r w:rsidRPr="00484400">
              <w:rPr>
                <w:sz w:val="24"/>
                <w:szCs w:val="24"/>
              </w:rPr>
              <w:lastRenderedPageBreak/>
              <w:t xml:space="preserve">детям сотрудника полиции, умершего вследствие заболевания, полученного в период прохождения службы в полиции; детям гражданина РФ,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roofErr w:type="gramStart"/>
            <w:r w:rsidRPr="00484400">
              <w:rPr>
                <w:sz w:val="24"/>
                <w:szCs w:val="24"/>
              </w:rPr>
              <w:t>детям гражданина РФ,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roofErr w:type="gramEnd"/>
          </w:p>
          <w:p w:rsidR="00A27AFA" w:rsidRPr="00484400" w:rsidRDefault="00A27AFA" w:rsidP="00484400">
            <w:pPr>
              <w:suppressAutoHyphens/>
              <w:autoSpaceDE w:val="0"/>
              <w:autoSpaceDN w:val="0"/>
              <w:adjustRightInd w:val="0"/>
              <w:outlineLvl w:val="1"/>
              <w:rPr>
                <w:sz w:val="24"/>
                <w:szCs w:val="24"/>
              </w:rPr>
            </w:pPr>
            <w:r w:rsidRPr="00484400">
              <w:rPr>
                <w:sz w:val="24"/>
                <w:szCs w:val="24"/>
              </w:rPr>
              <w:t>детям, находящимся (находившимся) на иждивении сотрудника п</w:t>
            </w:r>
            <w:r w:rsidRPr="00484400">
              <w:rPr>
                <w:sz w:val="24"/>
                <w:szCs w:val="24"/>
              </w:rPr>
              <w:t>о</w:t>
            </w:r>
            <w:r w:rsidRPr="00484400">
              <w:rPr>
                <w:sz w:val="24"/>
                <w:szCs w:val="24"/>
              </w:rPr>
              <w:t>лиции</w:t>
            </w:r>
          </w:p>
        </w:tc>
        <w:tc>
          <w:tcPr>
            <w:tcW w:w="1193" w:type="pct"/>
          </w:tcPr>
          <w:p w:rsidR="00A27AFA" w:rsidRPr="00484400" w:rsidRDefault="00A27AFA" w:rsidP="00484400">
            <w:pPr>
              <w:suppressAutoHyphens/>
              <w:rPr>
                <w:sz w:val="24"/>
                <w:szCs w:val="24"/>
              </w:rPr>
            </w:pPr>
            <w:r w:rsidRPr="00484400">
              <w:rPr>
                <w:sz w:val="24"/>
                <w:szCs w:val="24"/>
              </w:rPr>
              <w:lastRenderedPageBreak/>
              <w:t>Справка с места работы</w:t>
            </w:r>
          </w:p>
          <w:p w:rsidR="00A27AFA" w:rsidRPr="00484400" w:rsidRDefault="00A27AFA" w:rsidP="00484400">
            <w:pPr>
              <w:suppressAutoHyphens/>
              <w:rPr>
                <w:sz w:val="24"/>
                <w:szCs w:val="24"/>
              </w:rPr>
            </w:pPr>
          </w:p>
          <w:p w:rsidR="00A27AFA" w:rsidRPr="00484400" w:rsidRDefault="00A27AFA" w:rsidP="00484400">
            <w:pPr>
              <w:suppressAutoHyphens/>
              <w:rPr>
                <w:sz w:val="24"/>
                <w:szCs w:val="24"/>
              </w:rPr>
            </w:pPr>
          </w:p>
          <w:p w:rsidR="00A27AFA" w:rsidRPr="00484400" w:rsidRDefault="00A27AFA" w:rsidP="00484400">
            <w:pPr>
              <w:suppressAutoHyphens/>
              <w:rPr>
                <w:sz w:val="24"/>
                <w:szCs w:val="24"/>
              </w:rPr>
            </w:pPr>
          </w:p>
          <w:p w:rsidR="00A27AFA" w:rsidRPr="00484400" w:rsidRDefault="00A27AFA" w:rsidP="00484400">
            <w:pPr>
              <w:suppressAutoHyphens/>
              <w:rPr>
                <w:sz w:val="24"/>
                <w:szCs w:val="24"/>
              </w:rPr>
            </w:pPr>
          </w:p>
          <w:p w:rsidR="00A27AFA" w:rsidRPr="00484400" w:rsidRDefault="00A27AFA" w:rsidP="00484400">
            <w:pPr>
              <w:suppressAutoHyphens/>
              <w:rPr>
                <w:sz w:val="24"/>
                <w:szCs w:val="24"/>
              </w:rPr>
            </w:pPr>
          </w:p>
          <w:p w:rsidR="00A27AFA" w:rsidRPr="00484400" w:rsidRDefault="00A27AFA" w:rsidP="00484400">
            <w:pPr>
              <w:suppressAutoHyphens/>
              <w:rPr>
                <w:sz w:val="24"/>
                <w:szCs w:val="24"/>
              </w:rPr>
            </w:pPr>
            <w:r w:rsidRPr="00484400">
              <w:rPr>
                <w:sz w:val="24"/>
                <w:szCs w:val="24"/>
              </w:rPr>
              <w:t>Справка из органов социальной з</w:t>
            </w:r>
            <w:r w:rsidRPr="00484400">
              <w:rPr>
                <w:sz w:val="24"/>
                <w:szCs w:val="24"/>
              </w:rPr>
              <w:t>а</w:t>
            </w:r>
            <w:r w:rsidRPr="00484400">
              <w:rPr>
                <w:sz w:val="24"/>
                <w:szCs w:val="24"/>
              </w:rPr>
              <w:t>щиты.</w:t>
            </w:r>
          </w:p>
        </w:tc>
        <w:tc>
          <w:tcPr>
            <w:tcW w:w="1322" w:type="pct"/>
          </w:tcPr>
          <w:p w:rsidR="00A27AFA" w:rsidRPr="00484400" w:rsidRDefault="00A27AFA"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rPr>
            </w:pPr>
            <w:r w:rsidRPr="00484400">
              <w:rPr>
                <w:sz w:val="24"/>
                <w:szCs w:val="24"/>
              </w:rPr>
              <w:lastRenderedPageBreak/>
              <w:t>Федеральный закон от 07.02.2011 г. № 3-ФЗ «О пол</w:t>
            </w:r>
            <w:r w:rsidRPr="00484400">
              <w:rPr>
                <w:sz w:val="24"/>
                <w:szCs w:val="24"/>
              </w:rPr>
              <w:t>и</w:t>
            </w:r>
            <w:r w:rsidRPr="00484400">
              <w:rPr>
                <w:sz w:val="24"/>
                <w:szCs w:val="24"/>
              </w:rPr>
              <w:t>ции»</w:t>
            </w:r>
          </w:p>
        </w:tc>
      </w:tr>
      <w:tr w:rsidR="004D59B7" w:rsidRPr="00484400" w:rsidTr="00484400">
        <w:trPr>
          <w:trHeight w:val="57"/>
        </w:trPr>
        <w:tc>
          <w:tcPr>
            <w:tcW w:w="335" w:type="pct"/>
          </w:tcPr>
          <w:p w:rsidR="004D59B7" w:rsidRPr="00484400" w:rsidRDefault="004D59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484400">
              <w:rPr>
                <w:sz w:val="24"/>
                <w:szCs w:val="24"/>
              </w:rPr>
              <w:lastRenderedPageBreak/>
              <w:t>2.</w:t>
            </w:r>
            <w:r w:rsidR="00A27AFA" w:rsidRPr="00484400">
              <w:rPr>
                <w:sz w:val="24"/>
                <w:szCs w:val="24"/>
              </w:rPr>
              <w:t>7</w:t>
            </w:r>
          </w:p>
        </w:tc>
        <w:tc>
          <w:tcPr>
            <w:tcW w:w="2151" w:type="pct"/>
            <w:gridSpan w:val="2"/>
          </w:tcPr>
          <w:p w:rsidR="004D59B7" w:rsidRPr="00484400" w:rsidRDefault="004D59B7" w:rsidP="00484400">
            <w:pPr>
              <w:suppressAutoHyphens/>
              <w:autoSpaceDE w:val="0"/>
              <w:autoSpaceDN w:val="0"/>
              <w:adjustRightInd w:val="0"/>
              <w:outlineLvl w:val="1"/>
              <w:rPr>
                <w:sz w:val="24"/>
                <w:szCs w:val="24"/>
              </w:rPr>
            </w:pPr>
            <w:r w:rsidRPr="00484400">
              <w:rPr>
                <w:sz w:val="24"/>
                <w:szCs w:val="24"/>
              </w:rPr>
              <w:t>Детям, сотрудников органов внутренних дел, не являющихся сотрудниками пол</w:t>
            </w:r>
            <w:r w:rsidRPr="00484400">
              <w:rPr>
                <w:sz w:val="24"/>
                <w:szCs w:val="24"/>
              </w:rPr>
              <w:t>и</w:t>
            </w:r>
            <w:r w:rsidRPr="00484400">
              <w:rPr>
                <w:sz w:val="24"/>
                <w:szCs w:val="24"/>
              </w:rPr>
              <w:t>ции</w:t>
            </w:r>
          </w:p>
        </w:tc>
        <w:tc>
          <w:tcPr>
            <w:tcW w:w="1193" w:type="pct"/>
          </w:tcPr>
          <w:p w:rsidR="004D59B7" w:rsidRPr="00484400" w:rsidRDefault="004D59B7" w:rsidP="00484400">
            <w:pPr>
              <w:suppressAutoHyphens/>
              <w:rPr>
                <w:sz w:val="24"/>
                <w:szCs w:val="24"/>
              </w:rPr>
            </w:pPr>
            <w:r w:rsidRPr="00484400">
              <w:rPr>
                <w:sz w:val="24"/>
                <w:szCs w:val="24"/>
              </w:rPr>
              <w:t>Справка с места работы</w:t>
            </w:r>
          </w:p>
          <w:p w:rsidR="004D59B7" w:rsidRPr="00484400" w:rsidRDefault="004D59B7" w:rsidP="00484400">
            <w:pPr>
              <w:suppressAutoHyphens/>
              <w:rPr>
                <w:sz w:val="24"/>
                <w:szCs w:val="24"/>
              </w:rPr>
            </w:pPr>
          </w:p>
        </w:tc>
        <w:tc>
          <w:tcPr>
            <w:tcW w:w="1322" w:type="pct"/>
          </w:tcPr>
          <w:p w:rsidR="004D59B7" w:rsidRPr="00484400" w:rsidRDefault="004D59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rPr>
            </w:pPr>
            <w:r w:rsidRPr="00484400">
              <w:rPr>
                <w:sz w:val="24"/>
                <w:szCs w:val="24"/>
              </w:rPr>
              <w:t>П. 2 ст. 56 Федерального закона от</w:t>
            </w:r>
            <w:r w:rsidR="00FD5EB7" w:rsidRPr="00484400">
              <w:rPr>
                <w:sz w:val="24"/>
                <w:szCs w:val="24"/>
              </w:rPr>
              <w:t xml:space="preserve"> </w:t>
            </w:r>
            <w:r w:rsidRPr="00484400">
              <w:rPr>
                <w:sz w:val="24"/>
                <w:szCs w:val="24"/>
              </w:rPr>
              <w:t>07.02.</w:t>
            </w:r>
            <w:r w:rsidR="00FD5EB7" w:rsidRPr="00484400">
              <w:rPr>
                <w:sz w:val="24"/>
                <w:szCs w:val="24"/>
              </w:rPr>
              <w:t xml:space="preserve"> </w:t>
            </w:r>
            <w:smartTag w:uri="urn:schemas-microsoft-com:office:smarttags" w:element="metricconverter">
              <w:smartTagPr>
                <w:attr w:name="ProductID" w:val="2011 г"/>
              </w:smartTagPr>
              <w:r w:rsidRPr="00484400">
                <w:rPr>
                  <w:sz w:val="24"/>
                  <w:szCs w:val="24"/>
                </w:rPr>
                <w:t>2011 г</w:t>
              </w:r>
            </w:smartTag>
            <w:r w:rsidRPr="00484400">
              <w:rPr>
                <w:sz w:val="24"/>
                <w:szCs w:val="24"/>
              </w:rPr>
              <w:t>.</w:t>
            </w:r>
            <w:r w:rsidR="00FD5EB7" w:rsidRPr="00484400">
              <w:rPr>
                <w:sz w:val="24"/>
                <w:szCs w:val="24"/>
              </w:rPr>
              <w:t xml:space="preserve"> </w:t>
            </w:r>
            <w:r w:rsidRPr="00484400">
              <w:rPr>
                <w:sz w:val="24"/>
                <w:szCs w:val="24"/>
              </w:rPr>
              <w:t>№ 3-ФЗ «О</w:t>
            </w:r>
            <w:r w:rsidR="00FD5EB7" w:rsidRPr="00484400">
              <w:rPr>
                <w:sz w:val="24"/>
                <w:szCs w:val="24"/>
              </w:rPr>
              <w:t xml:space="preserve"> </w:t>
            </w:r>
            <w:r w:rsidRPr="00484400">
              <w:rPr>
                <w:sz w:val="24"/>
                <w:szCs w:val="24"/>
              </w:rPr>
              <w:t>п</w:t>
            </w:r>
            <w:r w:rsidRPr="00484400">
              <w:rPr>
                <w:sz w:val="24"/>
                <w:szCs w:val="24"/>
              </w:rPr>
              <w:t>о</w:t>
            </w:r>
            <w:r w:rsidRPr="00484400">
              <w:rPr>
                <w:sz w:val="24"/>
                <w:szCs w:val="24"/>
              </w:rPr>
              <w:t>лиции»</w:t>
            </w:r>
          </w:p>
        </w:tc>
      </w:tr>
      <w:tr w:rsidR="004D59B7" w:rsidRPr="00484400" w:rsidTr="00484400">
        <w:trPr>
          <w:trHeight w:val="57"/>
        </w:trPr>
        <w:tc>
          <w:tcPr>
            <w:tcW w:w="5000" w:type="pct"/>
            <w:gridSpan w:val="5"/>
          </w:tcPr>
          <w:p w:rsidR="004D59B7" w:rsidRPr="00484400" w:rsidRDefault="00FD5EB7" w:rsidP="0048440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center"/>
            </w:pPr>
            <w:r w:rsidRPr="00484400">
              <w:t xml:space="preserve">3. </w:t>
            </w:r>
            <w:r w:rsidR="004D59B7" w:rsidRPr="00484400">
              <w:t>Преимущественное право приема в дошкольные учрежд</w:t>
            </w:r>
            <w:r w:rsidR="004D59B7" w:rsidRPr="00484400">
              <w:t>е</w:t>
            </w:r>
            <w:r w:rsidR="004D59B7" w:rsidRPr="00484400">
              <w:t>ния имеют:</w:t>
            </w:r>
          </w:p>
        </w:tc>
      </w:tr>
      <w:tr w:rsidR="004D59B7" w:rsidRPr="00484400" w:rsidTr="00484400">
        <w:trPr>
          <w:trHeight w:val="57"/>
        </w:trPr>
        <w:tc>
          <w:tcPr>
            <w:tcW w:w="335" w:type="pct"/>
          </w:tcPr>
          <w:p w:rsidR="004D59B7" w:rsidRPr="00484400" w:rsidRDefault="004D59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484400">
              <w:rPr>
                <w:sz w:val="24"/>
                <w:szCs w:val="24"/>
              </w:rPr>
              <w:t>3.1</w:t>
            </w:r>
          </w:p>
        </w:tc>
        <w:tc>
          <w:tcPr>
            <w:tcW w:w="2151" w:type="pct"/>
            <w:gridSpan w:val="2"/>
          </w:tcPr>
          <w:p w:rsidR="004D59B7" w:rsidRPr="00484400" w:rsidRDefault="004D59B7" w:rsidP="00484400">
            <w:pPr>
              <w:suppressAutoHyphens/>
              <w:autoSpaceDE w:val="0"/>
              <w:autoSpaceDN w:val="0"/>
              <w:adjustRightInd w:val="0"/>
              <w:outlineLvl w:val="1"/>
              <w:rPr>
                <w:sz w:val="24"/>
                <w:szCs w:val="24"/>
              </w:rPr>
            </w:pPr>
            <w:r w:rsidRPr="00484400">
              <w:rPr>
                <w:sz w:val="24"/>
                <w:szCs w:val="24"/>
              </w:rPr>
              <w:t xml:space="preserve">Дети работников </w:t>
            </w:r>
            <w:proofErr w:type="spellStart"/>
            <w:r w:rsidRPr="00484400">
              <w:rPr>
                <w:sz w:val="24"/>
                <w:szCs w:val="24"/>
              </w:rPr>
              <w:t>муницип</w:t>
            </w:r>
            <w:proofErr w:type="spellEnd"/>
            <w:r w:rsidR="00FD5EB7" w:rsidRPr="00484400">
              <w:rPr>
                <w:sz w:val="24"/>
                <w:szCs w:val="24"/>
              </w:rPr>
              <w:t>.</w:t>
            </w:r>
            <w:r w:rsidRPr="00484400">
              <w:rPr>
                <w:sz w:val="24"/>
                <w:szCs w:val="24"/>
              </w:rPr>
              <w:t xml:space="preserve"> учреждений в сфере образования, госучреждений в сфере здравоохранения, расположенных на территории Н</w:t>
            </w:r>
            <w:r w:rsidR="00FD5EB7" w:rsidRPr="00484400">
              <w:rPr>
                <w:sz w:val="24"/>
                <w:szCs w:val="24"/>
              </w:rPr>
              <w:t>ГО</w:t>
            </w:r>
          </w:p>
        </w:tc>
        <w:tc>
          <w:tcPr>
            <w:tcW w:w="1193" w:type="pct"/>
          </w:tcPr>
          <w:p w:rsidR="004D59B7" w:rsidRPr="00484400" w:rsidRDefault="004D59B7" w:rsidP="00484400">
            <w:pPr>
              <w:suppressAutoHyphens/>
              <w:rPr>
                <w:sz w:val="24"/>
                <w:szCs w:val="24"/>
              </w:rPr>
            </w:pPr>
            <w:r w:rsidRPr="00484400">
              <w:rPr>
                <w:sz w:val="24"/>
                <w:szCs w:val="24"/>
              </w:rPr>
              <w:t>Справка с места работы</w:t>
            </w:r>
          </w:p>
        </w:tc>
        <w:tc>
          <w:tcPr>
            <w:tcW w:w="1322" w:type="pct"/>
          </w:tcPr>
          <w:p w:rsidR="004D59B7" w:rsidRPr="00484400" w:rsidRDefault="004D59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rPr>
            </w:pPr>
          </w:p>
        </w:tc>
      </w:tr>
      <w:tr w:rsidR="004D59B7" w:rsidRPr="00484400" w:rsidTr="00484400">
        <w:trPr>
          <w:trHeight w:val="57"/>
        </w:trPr>
        <w:tc>
          <w:tcPr>
            <w:tcW w:w="335" w:type="pct"/>
          </w:tcPr>
          <w:p w:rsidR="004D59B7" w:rsidRPr="00484400" w:rsidRDefault="004D59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484400">
              <w:rPr>
                <w:sz w:val="24"/>
                <w:szCs w:val="24"/>
              </w:rPr>
              <w:t>3.2</w:t>
            </w:r>
          </w:p>
        </w:tc>
        <w:tc>
          <w:tcPr>
            <w:tcW w:w="2151" w:type="pct"/>
            <w:gridSpan w:val="2"/>
          </w:tcPr>
          <w:p w:rsidR="004D59B7" w:rsidRPr="00484400" w:rsidRDefault="004D59B7" w:rsidP="00484400">
            <w:pPr>
              <w:suppressAutoHyphens/>
              <w:autoSpaceDE w:val="0"/>
              <w:autoSpaceDN w:val="0"/>
              <w:adjustRightInd w:val="0"/>
              <w:outlineLvl w:val="1"/>
              <w:rPr>
                <w:sz w:val="24"/>
                <w:szCs w:val="24"/>
              </w:rPr>
            </w:pPr>
            <w:r w:rsidRPr="00484400">
              <w:rPr>
                <w:sz w:val="24"/>
                <w:szCs w:val="24"/>
              </w:rPr>
              <w:t xml:space="preserve">Дети работников </w:t>
            </w:r>
            <w:proofErr w:type="spellStart"/>
            <w:r w:rsidRPr="00484400">
              <w:rPr>
                <w:sz w:val="24"/>
                <w:szCs w:val="24"/>
              </w:rPr>
              <w:t>гос</w:t>
            </w:r>
            <w:r w:rsidR="00FD5EB7" w:rsidRPr="00484400">
              <w:rPr>
                <w:sz w:val="24"/>
                <w:szCs w:val="24"/>
              </w:rPr>
              <w:t>-</w:t>
            </w:r>
            <w:r w:rsidRPr="00484400">
              <w:rPr>
                <w:sz w:val="24"/>
                <w:szCs w:val="24"/>
              </w:rPr>
              <w:t>х</w:t>
            </w:r>
            <w:proofErr w:type="spellEnd"/>
            <w:r w:rsidRPr="00484400">
              <w:rPr>
                <w:sz w:val="24"/>
                <w:szCs w:val="24"/>
              </w:rPr>
              <w:t xml:space="preserve"> общеобразовательных учреждений, учреждений для детей – сирот и детей, оставшихся без попечения родителей, расположенных на террит</w:t>
            </w:r>
            <w:r w:rsidRPr="00484400">
              <w:rPr>
                <w:sz w:val="24"/>
                <w:szCs w:val="24"/>
              </w:rPr>
              <w:t>о</w:t>
            </w:r>
            <w:r w:rsidRPr="00484400">
              <w:rPr>
                <w:sz w:val="24"/>
                <w:szCs w:val="24"/>
              </w:rPr>
              <w:t>рии Н</w:t>
            </w:r>
            <w:r w:rsidR="00FD5EB7" w:rsidRPr="00484400">
              <w:rPr>
                <w:sz w:val="24"/>
                <w:szCs w:val="24"/>
              </w:rPr>
              <w:t>ГО</w:t>
            </w:r>
            <w:r w:rsidRPr="00484400">
              <w:rPr>
                <w:sz w:val="24"/>
                <w:szCs w:val="24"/>
              </w:rPr>
              <w:t xml:space="preserve"> </w:t>
            </w:r>
          </w:p>
        </w:tc>
        <w:tc>
          <w:tcPr>
            <w:tcW w:w="1193" w:type="pct"/>
          </w:tcPr>
          <w:p w:rsidR="004D59B7" w:rsidRPr="00484400" w:rsidRDefault="004D59B7" w:rsidP="00484400">
            <w:pPr>
              <w:suppressAutoHyphens/>
              <w:rPr>
                <w:sz w:val="24"/>
                <w:szCs w:val="24"/>
              </w:rPr>
            </w:pPr>
            <w:r w:rsidRPr="00484400">
              <w:rPr>
                <w:sz w:val="24"/>
                <w:szCs w:val="24"/>
              </w:rPr>
              <w:t>Справка с места работы</w:t>
            </w:r>
          </w:p>
        </w:tc>
        <w:tc>
          <w:tcPr>
            <w:tcW w:w="1322" w:type="pct"/>
          </w:tcPr>
          <w:p w:rsidR="004D59B7" w:rsidRPr="00484400" w:rsidRDefault="004D59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rPr>
            </w:pPr>
          </w:p>
        </w:tc>
      </w:tr>
      <w:tr w:rsidR="004D59B7" w:rsidRPr="00484400" w:rsidTr="00484400">
        <w:trPr>
          <w:trHeight w:val="57"/>
        </w:trPr>
        <w:tc>
          <w:tcPr>
            <w:tcW w:w="335" w:type="pct"/>
          </w:tcPr>
          <w:p w:rsidR="004D59B7" w:rsidRPr="00484400" w:rsidRDefault="004D59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484400">
              <w:rPr>
                <w:sz w:val="24"/>
                <w:szCs w:val="24"/>
              </w:rPr>
              <w:t>3.3</w:t>
            </w:r>
          </w:p>
        </w:tc>
        <w:tc>
          <w:tcPr>
            <w:tcW w:w="2151" w:type="pct"/>
            <w:gridSpan w:val="2"/>
          </w:tcPr>
          <w:p w:rsidR="004D59B7" w:rsidRPr="00484400" w:rsidRDefault="004D59B7" w:rsidP="00484400">
            <w:pPr>
              <w:suppressAutoHyphens/>
              <w:autoSpaceDE w:val="0"/>
              <w:autoSpaceDN w:val="0"/>
              <w:adjustRightInd w:val="0"/>
              <w:outlineLvl w:val="1"/>
              <w:rPr>
                <w:sz w:val="24"/>
                <w:szCs w:val="24"/>
              </w:rPr>
            </w:pPr>
            <w:r w:rsidRPr="00484400">
              <w:rPr>
                <w:sz w:val="24"/>
                <w:szCs w:val="24"/>
              </w:rPr>
              <w:t>Дети – сироты, дети, оставшиеся без попечения род</w:t>
            </w:r>
            <w:r w:rsidRPr="00484400">
              <w:rPr>
                <w:sz w:val="24"/>
                <w:szCs w:val="24"/>
              </w:rPr>
              <w:t>и</w:t>
            </w:r>
            <w:r w:rsidRPr="00484400">
              <w:rPr>
                <w:sz w:val="24"/>
                <w:szCs w:val="24"/>
              </w:rPr>
              <w:t>телей</w:t>
            </w:r>
          </w:p>
        </w:tc>
        <w:tc>
          <w:tcPr>
            <w:tcW w:w="1193" w:type="pct"/>
          </w:tcPr>
          <w:p w:rsidR="004D59B7" w:rsidRPr="00484400" w:rsidRDefault="004D59B7" w:rsidP="00484400">
            <w:pPr>
              <w:suppressAutoHyphens/>
              <w:rPr>
                <w:sz w:val="24"/>
                <w:szCs w:val="24"/>
              </w:rPr>
            </w:pPr>
            <w:r w:rsidRPr="00484400">
              <w:rPr>
                <w:sz w:val="24"/>
                <w:szCs w:val="24"/>
              </w:rPr>
              <w:t>Выписка из</w:t>
            </w:r>
            <w:r w:rsidR="00FD5EB7" w:rsidRPr="00484400">
              <w:rPr>
                <w:sz w:val="24"/>
                <w:szCs w:val="24"/>
              </w:rPr>
              <w:t xml:space="preserve"> </w:t>
            </w:r>
            <w:r w:rsidRPr="00484400">
              <w:rPr>
                <w:sz w:val="24"/>
                <w:szCs w:val="24"/>
              </w:rPr>
              <w:t>решения органа опеки и</w:t>
            </w:r>
            <w:r w:rsidR="00FD5EB7" w:rsidRPr="00484400">
              <w:rPr>
                <w:sz w:val="24"/>
                <w:szCs w:val="24"/>
              </w:rPr>
              <w:t xml:space="preserve"> </w:t>
            </w:r>
            <w:r w:rsidRPr="00484400">
              <w:rPr>
                <w:sz w:val="24"/>
                <w:szCs w:val="24"/>
              </w:rPr>
              <w:t>попечительства</w:t>
            </w:r>
          </w:p>
        </w:tc>
        <w:tc>
          <w:tcPr>
            <w:tcW w:w="1322" w:type="pct"/>
          </w:tcPr>
          <w:p w:rsidR="004D59B7" w:rsidRPr="00484400" w:rsidRDefault="004D59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rPr>
            </w:pPr>
          </w:p>
        </w:tc>
      </w:tr>
      <w:tr w:rsidR="004D59B7" w:rsidRPr="00484400" w:rsidTr="00484400">
        <w:trPr>
          <w:trHeight w:val="57"/>
        </w:trPr>
        <w:tc>
          <w:tcPr>
            <w:tcW w:w="335" w:type="pct"/>
          </w:tcPr>
          <w:p w:rsidR="004D59B7" w:rsidRPr="00484400" w:rsidRDefault="004D59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484400">
              <w:rPr>
                <w:sz w:val="24"/>
                <w:szCs w:val="24"/>
              </w:rPr>
              <w:t>3.4</w:t>
            </w:r>
          </w:p>
        </w:tc>
        <w:tc>
          <w:tcPr>
            <w:tcW w:w="2151" w:type="pct"/>
            <w:gridSpan w:val="2"/>
          </w:tcPr>
          <w:p w:rsidR="004D59B7" w:rsidRPr="00484400" w:rsidRDefault="004D59B7" w:rsidP="00484400">
            <w:pPr>
              <w:suppressAutoHyphens/>
              <w:autoSpaceDE w:val="0"/>
              <w:autoSpaceDN w:val="0"/>
              <w:adjustRightInd w:val="0"/>
              <w:outlineLvl w:val="1"/>
              <w:rPr>
                <w:sz w:val="24"/>
                <w:szCs w:val="24"/>
              </w:rPr>
            </w:pPr>
            <w:r w:rsidRPr="00484400">
              <w:rPr>
                <w:sz w:val="24"/>
                <w:szCs w:val="24"/>
              </w:rPr>
              <w:t>Дети из неблагополучных семей, состоящих на учете в комиссии по делам несовершеннолетних</w:t>
            </w:r>
          </w:p>
        </w:tc>
        <w:tc>
          <w:tcPr>
            <w:tcW w:w="1193" w:type="pct"/>
          </w:tcPr>
          <w:p w:rsidR="004D59B7" w:rsidRPr="00484400" w:rsidRDefault="004D59B7" w:rsidP="00484400">
            <w:pPr>
              <w:suppressAutoHyphens/>
              <w:rPr>
                <w:sz w:val="24"/>
                <w:szCs w:val="24"/>
              </w:rPr>
            </w:pPr>
            <w:r w:rsidRPr="00484400">
              <w:rPr>
                <w:sz w:val="24"/>
                <w:szCs w:val="24"/>
              </w:rPr>
              <w:t>Выписка из</w:t>
            </w:r>
            <w:r w:rsidR="00FD5EB7" w:rsidRPr="00484400">
              <w:rPr>
                <w:sz w:val="24"/>
                <w:szCs w:val="24"/>
              </w:rPr>
              <w:t xml:space="preserve"> </w:t>
            </w:r>
            <w:r w:rsidRPr="00484400">
              <w:rPr>
                <w:sz w:val="24"/>
                <w:szCs w:val="24"/>
              </w:rPr>
              <w:t xml:space="preserve">решения комиссии по делам </w:t>
            </w:r>
            <w:proofErr w:type="spellStart"/>
            <w:r w:rsidRPr="00484400">
              <w:rPr>
                <w:sz w:val="24"/>
                <w:szCs w:val="24"/>
              </w:rPr>
              <w:t>несовершеннолет</w:t>
            </w:r>
            <w:proofErr w:type="spellEnd"/>
            <w:r w:rsidR="00FD5EB7" w:rsidRPr="00484400">
              <w:rPr>
                <w:sz w:val="24"/>
                <w:szCs w:val="24"/>
              </w:rPr>
              <w:t>.</w:t>
            </w:r>
            <w:r w:rsidRPr="00484400">
              <w:rPr>
                <w:sz w:val="24"/>
                <w:szCs w:val="24"/>
              </w:rPr>
              <w:t xml:space="preserve"> и защите их прав</w:t>
            </w:r>
          </w:p>
        </w:tc>
        <w:tc>
          <w:tcPr>
            <w:tcW w:w="1322" w:type="pct"/>
          </w:tcPr>
          <w:p w:rsidR="004D59B7" w:rsidRPr="00484400" w:rsidRDefault="004D59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rPr>
            </w:pPr>
          </w:p>
        </w:tc>
      </w:tr>
      <w:tr w:rsidR="004D59B7" w:rsidRPr="00484400" w:rsidTr="00484400">
        <w:trPr>
          <w:trHeight w:val="57"/>
        </w:trPr>
        <w:tc>
          <w:tcPr>
            <w:tcW w:w="335" w:type="pct"/>
          </w:tcPr>
          <w:p w:rsidR="004D59B7" w:rsidRPr="00484400" w:rsidRDefault="004D59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484400">
              <w:rPr>
                <w:sz w:val="24"/>
                <w:szCs w:val="24"/>
              </w:rPr>
              <w:t>3.5</w:t>
            </w:r>
          </w:p>
        </w:tc>
        <w:tc>
          <w:tcPr>
            <w:tcW w:w="2151" w:type="pct"/>
            <w:gridSpan w:val="2"/>
          </w:tcPr>
          <w:p w:rsidR="004D59B7" w:rsidRPr="00484400" w:rsidRDefault="004D59B7" w:rsidP="00484400">
            <w:pPr>
              <w:suppressAutoHyphens/>
              <w:autoSpaceDE w:val="0"/>
              <w:autoSpaceDN w:val="0"/>
              <w:adjustRightInd w:val="0"/>
              <w:outlineLvl w:val="1"/>
              <w:rPr>
                <w:sz w:val="24"/>
                <w:szCs w:val="24"/>
              </w:rPr>
            </w:pPr>
            <w:r w:rsidRPr="00484400">
              <w:rPr>
                <w:sz w:val="24"/>
                <w:szCs w:val="24"/>
              </w:rPr>
              <w:t>Дети, родители которых находятся в трудной жизненной ситуации (в том числе из малоимущих с</w:t>
            </w:r>
            <w:r w:rsidRPr="00484400">
              <w:rPr>
                <w:sz w:val="24"/>
                <w:szCs w:val="24"/>
              </w:rPr>
              <w:t>е</w:t>
            </w:r>
            <w:r w:rsidRPr="00484400">
              <w:rPr>
                <w:sz w:val="24"/>
                <w:szCs w:val="24"/>
              </w:rPr>
              <w:t>мей)</w:t>
            </w:r>
          </w:p>
        </w:tc>
        <w:tc>
          <w:tcPr>
            <w:tcW w:w="1193" w:type="pct"/>
          </w:tcPr>
          <w:p w:rsidR="004D59B7" w:rsidRPr="00484400" w:rsidRDefault="004D59B7" w:rsidP="00484400">
            <w:pPr>
              <w:suppressAutoHyphens/>
              <w:rPr>
                <w:sz w:val="24"/>
                <w:szCs w:val="24"/>
              </w:rPr>
            </w:pPr>
            <w:r w:rsidRPr="00484400">
              <w:rPr>
                <w:sz w:val="24"/>
                <w:szCs w:val="24"/>
              </w:rPr>
              <w:t>Справка, выданная учреждением соцзащиты населения</w:t>
            </w:r>
          </w:p>
        </w:tc>
        <w:tc>
          <w:tcPr>
            <w:tcW w:w="1322" w:type="pct"/>
          </w:tcPr>
          <w:p w:rsidR="004D59B7" w:rsidRPr="00484400" w:rsidRDefault="004D59B7" w:rsidP="00484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rPr>
            </w:pPr>
          </w:p>
        </w:tc>
      </w:tr>
    </w:tbl>
    <w:p w:rsidR="00DE7826" w:rsidRDefault="00DE7826" w:rsidP="00484400">
      <w:pPr>
        <w:suppressAutoHyphens/>
        <w:rPr>
          <w:bCs/>
          <w:sz w:val="24"/>
          <w:szCs w:val="24"/>
        </w:rPr>
      </w:pPr>
    </w:p>
    <w:p w:rsidR="00484400" w:rsidRDefault="00484400" w:rsidP="00484400">
      <w:pPr>
        <w:suppressAutoHyphens/>
        <w:rPr>
          <w:bCs/>
          <w:sz w:val="24"/>
          <w:szCs w:val="24"/>
        </w:rPr>
      </w:pPr>
    </w:p>
    <w:p w:rsidR="00484400" w:rsidRDefault="00484400" w:rsidP="00484400">
      <w:pPr>
        <w:suppressAutoHyphens/>
        <w:rPr>
          <w:bCs/>
          <w:sz w:val="24"/>
          <w:szCs w:val="24"/>
        </w:rPr>
      </w:pPr>
    </w:p>
    <w:p w:rsidR="00484400" w:rsidRDefault="00484400" w:rsidP="00484400">
      <w:pPr>
        <w:suppressAutoHyphens/>
        <w:rPr>
          <w:bCs/>
          <w:sz w:val="24"/>
          <w:szCs w:val="24"/>
        </w:rPr>
      </w:pPr>
    </w:p>
    <w:p w:rsidR="00484400" w:rsidRDefault="00484400" w:rsidP="00484400">
      <w:pPr>
        <w:suppressAutoHyphens/>
        <w:rPr>
          <w:bCs/>
          <w:sz w:val="24"/>
          <w:szCs w:val="24"/>
        </w:rPr>
      </w:pPr>
    </w:p>
    <w:p w:rsidR="00484400" w:rsidRDefault="00484400" w:rsidP="00484400">
      <w:pPr>
        <w:suppressAutoHyphens/>
        <w:rPr>
          <w:bCs/>
          <w:sz w:val="24"/>
          <w:szCs w:val="24"/>
        </w:rPr>
      </w:pPr>
    </w:p>
    <w:p w:rsidR="00484400" w:rsidRDefault="00484400" w:rsidP="00484400">
      <w:pPr>
        <w:suppressAutoHyphens/>
        <w:rPr>
          <w:bCs/>
          <w:sz w:val="24"/>
          <w:szCs w:val="24"/>
        </w:rPr>
      </w:pPr>
    </w:p>
    <w:p w:rsidR="00484400" w:rsidRDefault="00484400" w:rsidP="00484400">
      <w:pPr>
        <w:suppressAutoHyphens/>
        <w:rPr>
          <w:bCs/>
          <w:sz w:val="24"/>
          <w:szCs w:val="24"/>
        </w:rPr>
      </w:pPr>
    </w:p>
    <w:p w:rsidR="00484400" w:rsidRDefault="00484400" w:rsidP="00484400">
      <w:pPr>
        <w:suppressAutoHyphens/>
        <w:rPr>
          <w:bCs/>
          <w:sz w:val="24"/>
          <w:szCs w:val="24"/>
        </w:rPr>
      </w:pPr>
    </w:p>
    <w:p w:rsidR="00484400" w:rsidRPr="00484400" w:rsidRDefault="00484400" w:rsidP="00484400">
      <w:pPr>
        <w:suppressAutoHyphens/>
        <w:rPr>
          <w:bCs/>
          <w:sz w:val="24"/>
          <w:szCs w:val="24"/>
        </w:rPr>
      </w:pPr>
    </w:p>
    <w:p w:rsidR="005E66A8" w:rsidRPr="00484400" w:rsidRDefault="005E66A8" w:rsidP="00484400">
      <w:pPr>
        <w:suppressAutoHyphens/>
        <w:jc w:val="right"/>
        <w:rPr>
          <w:sz w:val="24"/>
          <w:szCs w:val="24"/>
        </w:rPr>
      </w:pPr>
      <w:r w:rsidRPr="00484400">
        <w:rPr>
          <w:sz w:val="24"/>
          <w:szCs w:val="24"/>
        </w:rPr>
        <w:lastRenderedPageBreak/>
        <w:t>ФОРМА</w:t>
      </w:r>
      <w:r w:rsidRPr="00484400">
        <w:rPr>
          <w:sz w:val="24"/>
          <w:szCs w:val="24"/>
        </w:rPr>
        <w:tab/>
      </w:r>
      <w:r w:rsidRPr="00484400">
        <w:rPr>
          <w:sz w:val="24"/>
          <w:szCs w:val="24"/>
        </w:rPr>
        <w:tab/>
      </w:r>
      <w:r w:rsidRPr="00484400">
        <w:rPr>
          <w:sz w:val="24"/>
          <w:szCs w:val="24"/>
        </w:rPr>
        <w:tab/>
      </w:r>
      <w:r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t>Приложение № 6</w:t>
      </w:r>
    </w:p>
    <w:p w:rsidR="005E66A8" w:rsidRPr="00484400" w:rsidRDefault="005E66A8" w:rsidP="00484400">
      <w:pPr>
        <w:suppressAutoHyphens/>
        <w:jc w:val="right"/>
        <w:rPr>
          <w:sz w:val="24"/>
          <w:szCs w:val="24"/>
        </w:rPr>
      </w:pPr>
      <w:r w:rsidRPr="00484400">
        <w:rPr>
          <w:sz w:val="24"/>
          <w:szCs w:val="24"/>
        </w:rPr>
        <w:t>к административному регламенту</w:t>
      </w:r>
    </w:p>
    <w:p w:rsidR="005E66A8" w:rsidRPr="00484400" w:rsidRDefault="005E66A8" w:rsidP="00484400">
      <w:pPr>
        <w:suppressAutoHyphens/>
        <w:jc w:val="right"/>
        <w:rPr>
          <w:sz w:val="24"/>
          <w:szCs w:val="24"/>
        </w:rPr>
      </w:pPr>
      <w:r w:rsidRPr="00484400">
        <w:rPr>
          <w:sz w:val="24"/>
          <w:szCs w:val="24"/>
        </w:rPr>
        <w:t>предоставления муниципальной услуги</w:t>
      </w:r>
    </w:p>
    <w:p w:rsidR="005E66A8" w:rsidRPr="00484400" w:rsidRDefault="005E66A8" w:rsidP="00484400">
      <w:pPr>
        <w:suppressAutoHyphens/>
        <w:jc w:val="right"/>
        <w:rPr>
          <w:bCs/>
          <w:sz w:val="24"/>
          <w:szCs w:val="24"/>
        </w:rPr>
      </w:pPr>
      <w:r w:rsidRPr="00484400">
        <w:rPr>
          <w:bCs/>
          <w:sz w:val="24"/>
          <w:szCs w:val="24"/>
        </w:rPr>
        <w:t>«Прием заявлений о зачислении</w:t>
      </w:r>
    </w:p>
    <w:p w:rsidR="005E66A8" w:rsidRPr="00484400" w:rsidRDefault="005E66A8" w:rsidP="00484400">
      <w:pPr>
        <w:suppressAutoHyphens/>
        <w:jc w:val="right"/>
        <w:rPr>
          <w:bCs/>
          <w:sz w:val="24"/>
          <w:szCs w:val="24"/>
        </w:rPr>
      </w:pPr>
      <w:r w:rsidRPr="00484400">
        <w:rPr>
          <w:bCs/>
          <w:sz w:val="24"/>
          <w:szCs w:val="24"/>
        </w:rPr>
        <w:t>в муниципальные образовател</w:t>
      </w:r>
      <w:r w:rsidRPr="00484400">
        <w:rPr>
          <w:bCs/>
          <w:sz w:val="24"/>
          <w:szCs w:val="24"/>
        </w:rPr>
        <w:t>ь</w:t>
      </w:r>
      <w:r w:rsidRPr="00484400">
        <w:rPr>
          <w:bCs/>
          <w:sz w:val="24"/>
          <w:szCs w:val="24"/>
        </w:rPr>
        <w:t>ные</w:t>
      </w:r>
    </w:p>
    <w:p w:rsidR="005E66A8" w:rsidRPr="00484400" w:rsidRDefault="005E66A8" w:rsidP="00484400">
      <w:pPr>
        <w:suppressAutoHyphens/>
        <w:jc w:val="right"/>
        <w:rPr>
          <w:bCs/>
          <w:sz w:val="24"/>
          <w:szCs w:val="24"/>
        </w:rPr>
      </w:pPr>
      <w:r w:rsidRPr="00484400">
        <w:rPr>
          <w:bCs/>
          <w:sz w:val="24"/>
          <w:szCs w:val="24"/>
        </w:rPr>
        <w:t xml:space="preserve">учреждения, реализующие </w:t>
      </w:r>
      <w:proofErr w:type="gramStart"/>
      <w:r w:rsidRPr="00484400">
        <w:rPr>
          <w:bCs/>
          <w:sz w:val="24"/>
          <w:szCs w:val="24"/>
        </w:rPr>
        <w:t>основную</w:t>
      </w:r>
      <w:proofErr w:type="gramEnd"/>
    </w:p>
    <w:p w:rsidR="005E66A8" w:rsidRPr="00484400" w:rsidRDefault="005E66A8" w:rsidP="00484400">
      <w:pPr>
        <w:suppressAutoHyphens/>
        <w:jc w:val="right"/>
        <w:rPr>
          <w:bCs/>
          <w:sz w:val="24"/>
          <w:szCs w:val="24"/>
        </w:rPr>
      </w:pPr>
      <w:r w:rsidRPr="00484400">
        <w:rPr>
          <w:bCs/>
          <w:sz w:val="24"/>
          <w:szCs w:val="24"/>
        </w:rPr>
        <w:t xml:space="preserve">образовательную программу </w:t>
      </w:r>
      <w:proofErr w:type="gramStart"/>
      <w:r w:rsidRPr="00484400">
        <w:rPr>
          <w:bCs/>
          <w:sz w:val="24"/>
          <w:szCs w:val="24"/>
        </w:rPr>
        <w:t>дошкольного</w:t>
      </w:r>
      <w:proofErr w:type="gramEnd"/>
    </w:p>
    <w:p w:rsidR="005E66A8" w:rsidRPr="00484400" w:rsidRDefault="005E66A8" w:rsidP="00484400">
      <w:pPr>
        <w:suppressAutoHyphens/>
        <w:jc w:val="right"/>
        <w:rPr>
          <w:bCs/>
          <w:sz w:val="24"/>
          <w:szCs w:val="24"/>
        </w:rPr>
      </w:pPr>
      <w:r w:rsidRPr="00484400">
        <w:rPr>
          <w:bCs/>
          <w:sz w:val="24"/>
          <w:szCs w:val="24"/>
        </w:rPr>
        <w:t>образования (детские сады), а также</w:t>
      </w:r>
    </w:p>
    <w:p w:rsidR="005E66A8" w:rsidRPr="00484400" w:rsidRDefault="005E66A8" w:rsidP="00484400">
      <w:pPr>
        <w:suppressAutoHyphens/>
        <w:jc w:val="right"/>
        <w:rPr>
          <w:bCs/>
          <w:sz w:val="24"/>
          <w:szCs w:val="24"/>
        </w:rPr>
      </w:pPr>
      <w:r w:rsidRPr="00484400">
        <w:rPr>
          <w:bCs/>
          <w:sz w:val="24"/>
          <w:szCs w:val="24"/>
        </w:rPr>
        <w:t>постановка на соо</w:t>
      </w:r>
      <w:r w:rsidRPr="00484400">
        <w:rPr>
          <w:bCs/>
          <w:sz w:val="24"/>
          <w:szCs w:val="24"/>
        </w:rPr>
        <w:t>т</w:t>
      </w:r>
      <w:r w:rsidRPr="00484400">
        <w:rPr>
          <w:bCs/>
          <w:sz w:val="24"/>
          <w:szCs w:val="24"/>
        </w:rPr>
        <w:t>ветствующий учет»,</w:t>
      </w:r>
    </w:p>
    <w:p w:rsidR="005E66A8" w:rsidRPr="00484400" w:rsidRDefault="005E66A8" w:rsidP="00484400">
      <w:pPr>
        <w:suppressAutoHyphens/>
        <w:jc w:val="right"/>
        <w:rPr>
          <w:sz w:val="24"/>
          <w:szCs w:val="24"/>
        </w:rPr>
      </w:pPr>
      <w:proofErr w:type="gramStart"/>
      <w:r w:rsidRPr="00484400">
        <w:rPr>
          <w:sz w:val="24"/>
          <w:szCs w:val="24"/>
        </w:rPr>
        <w:t>утве</w:t>
      </w:r>
      <w:r w:rsidRPr="00484400">
        <w:rPr>
          <w:sz w:val="24"/>
          <w:szCs w:val="24"/>
        </w:rPr>
        <w:t>р</w:t>
      </w:r>
      <w:r w:rsidRPr="00484400">
        <w:rPr>
          <w:sz w:val="24"/>
          <w:szCs w:val="24"/>
        </w:rPr>
        <w:t>жденному</w:t>
      </w:r>
      <w:proofErr w:type="gramEnd"/>
      <w:r w:rsidRPr="00484400">
        <w:rPr>
          <w:sz w:val="24"/>
          <w:szCs w:val="24"/>
        </w:rPr>
        <w:t xml:space="preserve"> постановлением</w:t>
      </w:r>
    </w:p>
    <w:p w:rsidR="005E66A8" w:rsidRPr="00484400" w:rsidRDefault="005E66A8" w:rsidP="00484400">
      <w:pPr>
        <w:suppressAutoHyphens/>
        <w:jc w:val="right"/>
        <w:rPr>
          <w:sz w:val="24"/>
          <w:szCs w:val="24"/>
        </w:rPr>
      </w:pPr>
      <w:r w:rsidRPr="00484400">
        <w:rPr>
          <w:sz w:val="24"/>
          <w:szCs w:val="24"/>
        </w:rPr>
        <w:t xml:space="preserve">администрации Находкинского </w:t>
      </w:r>
      <w:proofErr w:type="gramStart"/>
      <w:r w:rsidRPr="00484400">
        <w:rPr>
          <w:sz w:val="24"/>
          <w:szCs w:val="24"/>
        </w:rPr>
        <w:t>г</w:t>
      </w:r>
      <w:r w:rsidRPr="00484400">
        <w:rPr>
          <w:sz w:val="24"/>
          <w:szCs w:val="24"/>
        </w:rPr>
        <w:t>о</w:t>
      </w:r>
      <w:r w:rsidRPr="00484400">
        <w:rPr>
          <w:sz w:val="24"/>
          <w:szCs w:val="24"/>
        </w:rPr>
        <w:t>родского</w:t>
      </w:r>
      <w:proofErr w:type="gramEnd"/>
    </w:p>
    <w:p w:rsidR="005E66A8" w:rsidRPr="00484400" w:rsidRDefault="005E66A8" w:rsidP="00484400">
      <w:pPr>
        <w:suppressAutoHyphens/>
        <w:jc w:val="right"/>
        <w:rPr>
          <w:bCs/>
          <w:sz w:val="24"/>
          <w:szCs w:val="24"/>
        </w:rPr>
      </w:pPr>
      <w:r w:rsidRPr="00484400">
        <w:rPr>
          <w:sz w:val="24"/>
          <w:szCs w:val="24"/>
        </w:rPr>
        <w:t xml:space="preserve">округа </w:t>
      </w:r>
      <w:r w:rsidRPr="00484400">
        <w:rPr>
          <w:bCs/>
          <w:sz w:val="24"/>
          <w:szCs w:val="24"/>
        </w:rPr>
        <w:t xml:space="preserve">от 10 октября </w:t>
      </w:r>
      <w:smartTag w:uri="urn:schemas-microsoft-com:office:smarttags" w:element="metricconverter">
        <w:smartTagPr>
          <w:attr w:name="ProductID" w:val="2014 г"/>
        </w:smartTagPr>
        <w:r w:rsidRPr="00484400">
          <w:rPr>
            <w:bCs/>
            <w:sz w:val="24"/>
            <w:szCs w:val="24"/>
          </w:rPr>
          <w:t>2014 г</w:t>
        </w:r>
      </w:smartTag>
      <w:r w:rsidRPr="00484400">
        <w:rPr>
          <w:bCs/>
          <w:sz w:val="24"/>
          <w:szCs w:val="24"/>
        </w:rPr>
        <w:t>. № 1852</w:t>
      </w:r>
    </w:p>
    <w:p w:rsidR="009B423F" w:rsidRPr="00484400" w:rsidRDefault="009B423F" w:rsidP="00484400">
      <w:pPr>
        <w:suppressAutoHyphens/>
        <w:jc w:val="right"/>
        <w:rPr>
          <w:bCs/>
          <w:sz w:val="24"/>
          <w:szCs w:val="24"/>
        </w:rPr>
      </w:pPr>
    </w:p>
    <w:p w:rsidR="009B423F" w:rsidRPr="00484400" w:rsidRDefault="009B423F" w:rsidP="00484400">
      <w:pPr>
        <w:suppressAutoHyphens/>
        <w:jc w:val="right"/>
        <w:rPr>
          <w:bCs/>
          <w:sz w:val="24"/>
          <w:szCs w:val="24"/>
        </w:rPr>
      </w:pPr>
      <w:r w:rsidRPr="00484400">
        <w:rPr>
          <w:bCs/>
          <w:sz w:val="24"/>
          <w:szCs w:val="24"/>
        </w:rPr>
        <w:t>Заведующему ______________________</w:t>
      </w:r>
    </w:p>
    <w:p w:rsidR="009B423F" w:rsidRPr="00484400" w:rsidRDefault="009B423F" w:rsidP="00484400">
      <w:pPr>
        <w:suppressAutoHyphens/>
        <w:jc w:val="right"/>
        <w:rPr>
          <w:bCs/>
          <w:sz w:val="24"/>
          <w:szCs w:val="24"/>
        </w:rPr>
      </w:pPr>
      <w:r w:rsidRPr="00484400">
        <w:rPr>
          <w:bCs/>
          <w:sz w:val="24"/>
          <w:szCs w:val="24"/>
        </w:rPr>
        <w:t>(наименование образовательного учреждения)</w:t>
      </w:r>
    </w:p>
    <w:p w:rsidR="009B423F" w:rsidRPr="00484400" w:rsidRDefault="009B423F" w:rsidP="00484400">
      <w:pPr>
        <w:suppressAutoHyphens/>
        <w:jc w:val="right"/>
        <w:rPr>
          <w:bCs/>
          <w:sz w:val="24"/>
          <w:szCs w:val="24"/>
        </w:rPr>
      </w:pPr>
      <w:r w:rsidRPr="00484400">
        <w:rPr>
          <w:bCs/>
          <w:sz w:val="24"/>
          <w:szCs w:val="24"/>
        </w:rPr>
        <w:t>от ________________________________</w:t>
      </w:r>
    </w:p>
    <w:p w:rsidR="009B423F" w:rsidRPr="00484400" w:rsidRDefault="009B423F" w:rsidP="00484400">
      <w:pPr>
        <w:suppressAutoHyphens/>
        <w:jc w:val="right"/>
        <w:rPr>
          <w:sz w:val="24"/>
          <w:szCs w:val="24"/>
        </w:rPr>
      </w:pPr>
      <w:r w:rsidRPr="00484400">
        <w:rPr>
          <w:bCs/>
          <w:sz w:val="24"/>
          <w:szCs w:val="24"/>
        </w:rPr>
        <w:t>(ФИО заявителя)</w:t>
      </w:r>
      <w:r w:rsidRPr="00484400">
        <w:rPr>
          <w:bCs/>
          <w:sz w:val="24"/>
          <w:szCs w:val="24"/>
        </w:rPr>
        <w:tab/>
      </w:r>
      <w:r w:rsidRPr="00484400">
        <w:rPr>
          <w:bCs/>
          <w:sz w:val="24"/>
          <w:szCs w:val="24"/>
        </w:rPr>
        <w:tab/>
      </w:r>
      <w:r w:rsidRPr="00484400">
        <w:rPr>
          <w:bCs/>
          <w:sz w:val="24"/>
          <w:szCs w:val="24"/>
        </w:rPr>
        <w:tab/>
      </w:r>
      <w:r w:rsidRPr="00484400">
        <w:rPr>
          <w:sz w:val="24"/>
          <w:szCs w:val="24"/>
        </w:rPr>
        <w:tab/>
      </w:r>
      <w:r w:rsidRPr="00484400">
        <w:rPr>
          <w:sz w:val="24"/>
          <w:szCs w:val="24"/>
        </w:rPr>
        <w:tab/>
      </w:r>
    </w:p>
    <w:p w:rsidR="009B423F" w:rsidRPr="00484400" w:rsidRDefault="009B423F" w:rsidP="00484400">
      <w:pPr>
        <w:suppressAutoHyphens/>
        <w:jc w:val="right"/>
        <w:rPr>
          <w:sz w:val="24"/>
          <w:szCs w:val="24"/>
        </w:rPr>
      </w:pPr>
      <w:proofErr w:type="gramStart"/>
      <w:r w:rsidRPr="00484400">
        <w:rPr>
          <w:sz w:val="24"/>
          <w:szCs w:val="24"/>
        </w:rPr>
        <w:t>проживающего</w:t>
      </w:r>
      <w:proofErr w:type="gramEnd"/>
      <w:r w:rsidRPr="00484400">
        <w:rPr>
          <w:sz w:val="24"/>
          <w:szCs w:val="24"/>
        </w:rPr>
        <w:t xml:space="preserve"> по адресу_____________</w:t>
      </w:r>
    </w:p>
    <w:p w:rsidR="009B423F" w:rsidRPr="00484400" w:rsidRDefault="009B423F" w:rsidP="00484400">
      <w:pPr>
        <w:suppressAutoHyphens/>
        <w:jc w:val="right"/>
        <w:rPr>
          <w:sz w:val="24"/>
          <w:szCs w:val="24"/>
        </w:rPr>
      </w:pPr>
      <w:r w:rsidRPr="00484400">
        <w:rPr>
          <w:sz w:val="24"/>
          <w:szCs w:val="24"/>
        </w:rPr>
        <w:t>__________________________________</w:t>
      </w:r>
    </w:p>
    <w:p w:rsidR="009B423F" w:rsidRPr="00484400" w:rsidRDefault="009B423F" w:rsidP="00484400">
      <w:pPr>
        <w:suppressAutoHyphens/>
        <w:jc w:val="right"/>
        <w:rPr>
          <w:sz w:val="24"/>
          <w:szCs w:val="24"/>
        </w:rPr>
      </w:pPr>
      <w:r w:rsidRPr="00484400">
        <w:rPr>
          <w:sz w:val="24"/>
          <w:szCs w:val="24"/>
        </w:rPr>
        <w:t>тел. ________________</w:t>
      </w:r>
    </w:p>
    <w:p w:rsidR="009B423F" w:rsidRPr="00484400" w:rsidRDefault="009B423F" w:rsidP="00484400">
      <w:pPr>
        <w:suppressAutoHyphens/>
        <w:jc w:val="both"/>
        <w:rPr>
          <w:sz w:val="24"/>
          <w:szCs w:val="24"/>
        </w:rPr>
      </w:pPr>
    </w:p>
    <w:p w:rsidR="009B423F" w:rsidRPr="00484400" w:rsidRDefault="009B423F" w:rsidP="00484400">
      <w:pPr>
        <w:suppressAutoHyphens/>
        <w:jc w:val="center"/>
        <w:rPr>
          <w:b/>
          <w:bCs/>
          <w:sz w:val="24"/>
          <w:szCs w:val="24"/>
        </w:rPr>
      </w:pPr>
      <w:r w:rsidRPr="00484400">
        <w:rPr>
          <w:b/>
          <w:bCs/>
          <w:sz w:val="24"/>
          <w:szCs w:val="24"/>
        </w:rPr>
        <w:t>ЗАЯВЛЕНИЕ</w:t>
      </w:r>
    </w:p>
    <w:p w:rsidR="009B423F" w:rsidRPr="00484400" w:rsidRDefault="009B423F" w:rsidP="00484400">
      <w:pPr>
        <w:tabs>
          <w:tab w:val="num" w:pos="720"/>
        </w:tabs>
        <w:suppressAutoHyphens/>
        <w:jc w:val="both"/>
        <w:rPr>
          <w:bCs/>
          <w:sz w:val="24"/>
          <w:szCs w:val="24"/>
        </w:rPr>
      </w:pPr>
      <w:r w:rsidRPr="00484400">
        <w:rPr>
          <w:bCs/>
          <w:sz w:val="24"/>
          <w:szCs w:val="24"/>
        </w:rPr>
        <w:t>Прошу зачислить в муниципальное дошкольное образовательное учреждение _________________________________________________</w:t>
      </w:r>
    </w:p>
    <w:p w:rsidR="009B423F" w:rsidRPr="00484400" w:rsidRDefault="009B423F" w:rsidP="00484400">
      <w:pPr>
        <w:tabs>
          <w:tab w:val="num" w:pos="720"/>
        </w:tabs>
        <w:suppressAutoHyphens/>
        <w:jc w:val="center"/>
        <w:rPr>
          <w:bCs/>
          <w:sz w:val="24"/>
          <w:szCs w:val="24"/>
        </w:rPr>
      </w:pPr>
      <w:r w:rsidRPr="00484400">
        <w:rPr>
          <w:bCs/>
          <w:sz w:val="24"/>
          <w:szCs w:val="24"/>
        </w:rPr>
        <w:t>(наименование учреждения)</w:t>
      </w:r>
    </w:p>
    <w:p w:rsidR="009B423F" w:rsidRPr="00484400" w:rsidRDefault="009B423F" w:rsidP="00484400">
      <w:pPr>
        <w:tabs>
          <w:tab w:val="num" w:pos="720"/>
        </w:tabs>
        <w:suppressAutoHyphens/>
        <w:jc w:val="both"/>
        <w:rPr>
          <w:bCs/>
          <w:sz w:val="24"/>
          <w:szCs w:val="24"/>
        </w:rPr>
      </w:pPr>
      <w:r w:rsidRPr="00484400">
        <w:rPr>
          <w:bCs/>
          <w:sz w:val="24"/>
          <w:szCs w:val="24"/>
        </w:rPr>
        <w:t xml:space="preserve">Моего ребенка (сына дочь, опекаемого, приемного ребенка) ___________________________________________________________, </w:t>
      </w:r>
    </w:p>
    <w:p w:rsidR="009B423F" w:rsidRPr="00484400" w:rsidRDefault="009B423F" w:rsidP="00484400">
      <w:pPr>
        <w:tabs>
          <w:tab w:val="num" w:pos="720"/>
        </w:tabs>
        <w:suppressAutoHyphens/>
        <w:jc w:val="center"/>
        <w:rPr>
          <w:bCs/>
          <w:sz w:val="24"/>
          <w:szCs w:val="24"/>
        </w:rPr>
      </w:pPr>
      <w:r w:rsidRPr="00484400">
        <w:rPr>
          <w:bCs/>
          <w:sz w:val="24"/>
          <w:szCs w:val="24"/>
        </w:rPr>
        <w:t>(Ф.И.О ребенка, число, месяц, год рождения)</w:t>
      </w:r>
    </w:p>
    <w:p w:rsidR="009B423F" w:rsidRPr="00484400" w:rsidRDefault="009B423F" w:rsidP="00484400">
      <w:pPr>
        <w:tabs>
          <w:tab w:val="num" w:pos="720"/>
        </w:tabs>
        <w:suppressAutoHyphens/>
        <w:jc w:val="both"/>
        <w:rPr>
          <w:bCs/>
          <w:sz w:val="24"/>
          <w:szCs w:val="24"/>
        </w:rPr>
      </w:pPr>
      <w:r w:rsidRPr="00484400">
        <w:rPr>
          <w:bCs/>
          <w:sz w:val="24"/>
          <w:szCs w:val="24"/>
        </w:rPr>
        <w:t>с «_______» ___________________ 20__ - 20__ учебного года.</w:t>
      </w:r>
    </w:p>
    <w:p w:rsidR="009B423F" w:rsidRPr="00484400" w:rsidRDefault="009B423F" w:rsidP="00484400">
      <w:pPr>
        <w:tabs>
          <w:tab w:val="num" w:pos="720"/>
        </w:tabs>
        <w:suppressAutoHyphens/>
        <w:jc w:val="both"/>
        <w:rPr>
          <w:bCs/>
          <w:sz w:val="24"/>
          <w:szCs w:val="24"/>
        </w:rPr>
      </w:pPr>
      <w:r w:rsidRPr="00484400">
        <w:rPr>
          <w:bCs/>
          <w:sz w:val="24"/>
          <w:szCs w:val="24"/>
        </w:rPr>
        <w:t xml:space="preserve">Дополнительно сообщаю: </w:t>
      </w:r>
    </w:p>
    <w:p w:rsidR="009B423F" w:rsidRPr="00484400" w:rsidRDefault="009B423F" w:rsidP="00484400">
      <w:pPr>
        <w:tabs>
          <w:tab w:val="num" w:pos="720"/>
        </w:tabs>
        <w:suppressAutoHyphens/>
        <w:jc w:val="both"/>
        <w:rPr>
          <w:bCs/>
          <w:sz w:val="24"/>
          <w:szCs w:val="24"/>
        </w:rPr>
      </w:pPr>
      <w:r w:rsidRPr="00484400">
        <w:rPr>
          <w:bCs/>
          <w:sz w:val="24"/>
          <w:szCs w:val="24"/>
        </w:rPr>
        <w:t>Работаю, учусь ______________________________________________</w:t>
      </w:r>
    </w:p>
    <w:p w:rsidR="009B423F" w:rsidRPr="00484400" w:rsidRDefault="009B423F" w:rsidP="00484400">
      <w:pPr>
        <w:tabs>
          <w:tab w:val="num" w:pos="720"/>
        </w:tabs>
        <w:suppressAutoHyphens/>
        <w:jc w:val="center"/>
        <w:rPr>
          <w:bCs/>
          <w:sz w:val="24"/>
          <w:szCs w:val="24"/>
        </w:rPr>
      </w:pPr>
      <w:r w:rsidRPr="00484400">
        <w:rPr>
          <w:bCs/>
          <w:sz w:val="24"/>
          <w:szCs w:val="24"/>
        </w:rPr>
        <w:t>(место работы, учебы, телефон)</w:t>
      </w:r>
    </w:p>
    <w:p w:rsidR="009B423F" w:rsidRPr="00484400" w:rsidRDefault="009B423F" w:rsidP="00484400">
      <w:pPr>
        <w:tabs>
          <w:tab w:val="num" w:pos="720"/>
        </w:tabs>
        <w:suppressAutoHyphens/>
        <w:jc w:val="both"/>
        <w:rPr>
          <w:bCs/>
          <w:sz w:val="24"/>
          <w:szCs w:val="24"/>
        </w:rPr>
      </w:pPr>
      <w:proofErr w:type="gramStart"/>
      <w:r w:rsidRPr="00484400">
        <w:rPr>
          <w:bCs/>
          <w:sz w:val="24"/>
          <w:szCs w:val="24"/>
        </w:rPr>
        <w:t>Ф.И.О., место работы отца (матери, (законного представителя), телефон ________________________________________________________</w:t>
      </w:r>
      <w:proofErr w:type="gramEnd"/>
    </w:p>
    <w:p w:rsidR="009B423F" w:rsidRPr="00484400" w:rsidRDefault="009B423F" w:rsidP="00484400">
      <w:pPr>
        <w:tabs>
          <w:tab w:val="num" w:pos="720"/>
        </w:tabs>
        <w:suppressAutoHyphens/>
        <w:jc w:val="both"/>
        <w:rPr>
          <w:bCs/>
          <w:sz w:val="24"/>
          <w:szCs w:val="24"/>
        </w:rPr>
      </w:pPr>
      <w:r w:rsidRPr="00484400">
        <w:rPr>
          <w:bCs/>
          <w:sz w:val="24"/>
          <w:szCs w:val="24"/>
        </w:rPr>
        <w:t>Имею _________детей, посещающих дошкольное учреждение (дошкольную группу муниципального образовательного учреждения).</w:t>
      </w:r>
    </w:p>
    <w:p w:rsidR="009B423F" w:rsidRPr="00484400" w:rsidRDefault="009B423F" w:rsidP="00484400">
      <w:pPr>
        <w:tabs>
          <w:tab w:val="num" w:pos="720"/>
        </w:tabs>
        <w:suppressAutoHyphens/>
        <w:jc w:val="both"/>
        <w:rPr>
          <w:bCs/>
          <w:sz w:val="24"/>
          <w:szCs w:val="24"/>
        </w:rPr>
      </w:pPr>
      <w:r w:rsidRPr="00484400">
        <w:rPr>
          <w:bCs/>
          <w:sz w:val="24"/>
          <w:szCs w:val="24"/>
        </w:rPr>
        <w:t xml:space="preserve">Являюсь одиноким родителем и стаю на учете как малоимущая семья ______________________ </w:t>
      </w:r>
    </w:p>
    <w:p w:rsidR="009B423F" w:rsidRPr="00484400" w:rsidRDefault="009B423F" w:rsidP="00484400">
      <w:pPr>
        <w:tabs>
          <w:tab w:val="num" w:pos="720"/>
        </w:tabs>
        <w:suppressAutoHyphens/>
        <w:jc w:val="both"/>
        <w:rPr>
          <w:bCs/>
          <w:sz w:val="24"/>
          <w:szCs w:val="24"/>
        </w:rPr>
      </w:pPr>
      <w:r w:rsidRPr="00484400">
        <w:rPr>
          <w:bCs/>
          <w:sz w:val="24"/>
          <w:szCs w:val="24"/>
        </w:rPr>
        <w:t xml:space="preserve"> (№ и дата выдачи документа)</w:t>
      </w:r>
    </w:p>
    <w:p w:rsidR="009B423F" w:rsidRPr="00484400" w:rsidRDefault="009B423F" w:rsidP="00484400">
      <w:pPr>
        <w:tabs>
          <w:tab w:val="num" w:pos="720"/>
        </w:tabs>
        <w:suppressAutoHyphens/>
        <w:jc w:val="both"/>
        <w:rPr>
          <w:bCs/>
          <w:sz w:val="24"/>
          <w:szCs w:val="24"/>
        </w:rPr>
      </w:pPr>
      <w:r w:rsidRPr="00484400">
        <w:rPr>
          <w:bCs/>
          <w:sz w:val="24"/>
          <w:szCs w:val="24"/>
        </w:rPr>
        <w:t>Многодетная семья ___________________________________________</w:t>
      </w:r>
    </w:p>
    <w:p w:rsidR="009B423F" w:rsidRPr="00484400" w:rsidRDefault="009B423F" w:rsidP="00484400">
      <w:pPr>
        <w:tabs>
          <w:tab w:val="num" w:pos="720"/>
        </w:tabs>
        <w:suppressAutoHyphens/>
        <w:jc w:val="center"/>
        <w:rPr>
          <w:bCs/>
          <w:sz w:val="24"/>
          <w:szCs w:val="24"/>
        </w:rPr>
      </w:pPr>
      <w:r w:rsidRPr="00484400">
        <w:rPr>
          <w:bCs/>
          <w:sz w:val="24"/>
          <w:szCs w:val="24"/>
        </w:rPr>
        <w:t>(№ и дата выдачи документа)</w:t>
      </w:r>
    </w:p>
    <w:p w:rsidR="009B423F" w:rsidRPr="00484400" w:rsidRDefault="009B423F" w:rsidP="00484400">
      <w:pPr>
        <w:tabs>
          <w:tab w:val="num" w:pos="720"/>
        </w:tabs>
        <w:suppressAutoHyphens/>
        <w:jc w:val="both"/>
        <w:rPr>
          <w:bCs/>
          <w:sz w:val="24"/>
          <w:szCs w:val="24"/>
        </w:rPr>
      </w:pPr>
      <w:r w:rsidRPr="00484400">
        <w:rPr>
          <w:bCs/>
          <w:sz w:val="24"/>
          <w:szCs w:val="24"/>
        </w:rPr>
        <w:t xml:space="preserve">Инвалид (родитель-инвалид </w:t>
      </w:r>
      <w:r w:rsidRPr="00484400">
        <w:rPr>
          <w:bCs/>
          <w:sz w:val="24"/>
          <w:szCs w:val="24"/>
          <w:lang w:val="en-US"/>
        </w:rPr>
        <w:t>I</w:t>
      </w:r>
      <w:r w:rsidRPr="00484400">
        <w:rPr>
          <w:bCs/>
          <w:sz w:val="24"/>
          <w:szCs w:val="24"/>
        </w:rPr>
        <w:t>,</w:t>
      </w:r>
      <w:r w:rsidRPr="00484400">
        <w:rPr>
          <w:bCs/>
          <w:sz w:val="24"/>
          <w:szCs w:val="24"/>
          <w:lang w:val="en-US"/>
        </w:rPr>
        <w:t>II</w:t>
      </w:r>
      <w:r w:rsidRPr="00484400">
        <w:rPr>
          <w:bCs/>
          <w:sz w:val="24"/>
          <w:szCs w:val="24"/>
        </w:rPr>
        <w:t xml:space="preserve"> группы, ребенок-инвалид) __________________________</w:t>
      </w:r>
    </w:p>
    <w:p w:rsidR="009B423F" w:rsidRPr="00484400" w:rsidRDefault="009B423F" w:rsidP="00484400">
      <w:pPr>
        <w:tabs>
          <w:tab w:val="num" w:pos="720"/>
        </w:tabs>
        <w:suppressAutoHyphens/>
        <w:jc w:val="both"/>
        <w:rPr>
          <w:bCs/>
          <w:sz w:val="24"/>
          <w:szCs w:val="24"/>
        </w:rPr>
      </w:pPr>
      <w:r w:rsidRPr="00484400">
        <w:rPr>
          <w:bCs/>
          <w:sz w:val="24"/>
          <w:szCs w:val="24"/>
        </w:rPr>
        <w:t>(№ и дата выдачи документа)</w:t>
      </w:r>
    </w:p>
    <w:p w:rsidR="009B423F" w:rsidRPr="00484400" w:rsidRDefault="009B423F" w:rsidP="00484400">
      <w:pPr>
        <w:tabs>
          <w:tab w:val="num" w:pos="720"/>
        </w:tabs>
        <w:suppressAutoHyphens/>
        <w:jc w:val="both"/>
        <w:rPr>
          <w:bCs/>
          <w:sz w:val="24"/>
          <w:szCs w:val="24"/>
        </w:rPr>
      </w:pPr>
      <w:r w:rsidRPr="00484400">
        <w:rPr>
          <w:bCs/>
          <w:sz w:val="24"/>
          <w:szCs w:val="24"/>
        </w:rPr>
        <w:t>К заявлению прилагаю:</w:t>
      </w:r>
    </w:p>
    <w:p w:rsidR="009B423F" w:rsidRPr="00484400" w:rsidRDefault="009B423F" w:rsidP="00484400">
      <w:pPr>
        <w:suppressAutoHyphens/>
        <w:jc w:val="both"/>
        <w:rPr>
          <w:bCs/>
          <w:sz w:val="24"/>
          <w:szCs w:val="24"/>
        </w:rPr>
      </w:pPr>
      <w:r w:rsidRPr="00484400">
        <w:rPr>
          <w:bCs/>
          <w:sz w:val="24"/>
          <w:szCs w:val="24"/>
        </w:rPr>
        <w:t>1. Медицинское заключение о состоянии здоровья ребенка;</w:t>
      </w:r>
    </w:p>
    <w:p w:rsidR="009B423F" w:rsidRPr="00484400" w:rsidRDefault="00A32E69" w:rsidP="00484400">
      <w:pPr>
        <w:tabs>
          <w:tab w:val="num" w:pos="720"/>
        </w:tabs>
        <w:suppressAutoHyphens/>
        <w:jc w:val="both"/>
        <w:rPr>
          <w:bCs/>
          <w:sz w:val="24"/>
          <w:szCs w:val="24"/>
        </w:rPr>
      </w:pPr>
      <w:r w:rsidRPr="00484400">
        <w:rPr>
          <w:bCs/>
          <w:sz w:val="24"/>
          <w:szCs w:val="24"/>
        </w:rPr>
        <w:t xml:space="preserve">2. </w:t>
      </w:r>
      <w:r w:rsidR="009B423F" w:rsidRPr="00484400">
        <w:rPr>
          <w:bCs/>
          <w:sz w:val="24"/>
          <w:szCs w:val="24"/>
        </w:rPr>
        <w:t>Документ, подтверждающий право на льготу по оплате за содержание ребенка в муниципальном образовательном учреждении (наименов</w:t>
      </w:r>
      <w:r w:rsidR="009B423F" w:rsidRPr="00484400">
        <w:rPr>
          <w:bCs/>
          <w:sz w:val="24"/>
          <w:szCs w:val="24"/>
        </w:rPr>
        <w:t>а</w:t>
      </w:r>
      <w:r w:rsidR="009B423F" w:rsidRPr="00484400">
        <w:rPr>
          <w:bCs/>
          <w:sz w:val="24"/>
          <w:szCs w:val="24"/>
        </w:rPr>
        <w:t>ние документа).</w:t>
      </w:r>
    </w:p>
    <w:p w:rsidR="00A32E69" w:rsidRPr="00484400" w:rsidRDefault="00A32E69" w:rsidP="00484400">
      <w:pPr>
        <w:tabs>
          <w:tab w:val="num" w:pos="720"/>
        </w:tabs>
        <w:suppressAutoHyphens/>
        <w:jc w:val="both"/>
        <w:rPr>
          <w:bCs/>
          <w:sz w:val="24"/>
          <w:szCs w:val="24"/>
        </w:rPr>
      </w:pPr>
      <w:r w:rsidRPr="00484400">
        <w:rPr>
          <w:bCs/>
          <w:sz w:val="24"/>
          <w:szCs w:val="24"/>
        </w:rPr>
        <w:t>3. Согласие на обработку персональных данных</w:t>
      </w:r>
    </w:p>
    <w:p w:rsidR="009B423F" w:rsidRPr="00484400" w:rsidRDefault="009B423F" w:rsidP="00484400">
      <w:pPr>
        <w:suppressAutoHyphens/>
        <w:jc w:val="both"/>
        <w:rPr>
          <w:sz w:val="24"/>
          <w:szCs w:val="24"/>
        </w:rPr>
      </w:pPr>
      <w:r w:rsidRPr="00484400">
        <w:rPr>
          <w:sz w:val="24"/>
          <w:szCs w:val="24"/>
        </w:rPr>
        <w:t xml:space="preserve">______________ </w:t>
      </w:r>
      <w:r w:rsidRPr="00484400">
        <w:rPr>
          <w:sz w:val="24"/>
          <w:szCs w:val="24"/>
        </w:rPr>
        <w:tab/>
      </w:r>
      <w:r w:rsidRPr="00484400">
        <w:rPr>
          <w:sz w:val="24"/>
          <w:szCs w:val="24"/>
        </w:rPr>
        <w:tab/>
      </w:r>
      <w:r w:rsidRPr="00484400">
        <w:rPr>
          <w:sz w:val="24"/>
          <w:szCs w:val="24"/>
        </w:rPr>
        <w:tab/>
        <w:t xml:space="preserve">__________________ /__________________ / </w:t>
      </w:r>
    </w:p>
    <w:p w:rsidR="009B423F" w:rsidRPr="00484400" w:rsidRDefault="009B423F" w:rsidP="00484400">
      <w:pPr>
        <w:suppressAutoHyphens/>
        <w:jc w:val="both"/>
        <w:rPr>
          <w:sz w:val="24"/>
          <w:szCs w:val="24"/>
        </w:rPr>
      </w:pPr>
      <w:r w:rsidRPr="00484400">
        <w:rPr>
          <w:sz w:val="24"/>
          <w:szCs w:val="24"/>
        </w:rPr>
        <w:t>(дата)</w:t>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t>(подпись заявителя)</w:t>
      </w:r>
      <w:r w:rsidRPr="00484400">
        <w:rPr>
          <w:sz w:val="24"/>
          <w:szCs w:val="24"/>
        </w:rPr>
        <w:tab/>
      </w:r>
      <w:r w:rsidRPr="00484400">
        <w:rPr>
          <w:sz w:val="24"/>
          <w:szCs w:val="24"/>
        </w:rPr>
        <w:tab/>
        <w:t>(расшифровка подписи)</w:t>
      </w:r>
    </w:p>
    <w:p w:rsidR="00DE7826" w:rsidRPr="00484400" w:rsidRDefault="00DE7826" w:rsidP="00484400">
      <w:pPr>
        <w:suppressAutoHyphens/>
        <w:rPr>
          <w:bCs/>
          <w:sz w:val="24"/>
          <w:szCs w:val="24"/>
        </w:rPr>
      </w:pPr>
    </w:p>
    <w:p w:rsidR="00484400" w:rsidRDefault="00484400" w:rsidP="00484400">
      <w:pPr>
        <w:suppressAutoHyphens/>
        <w:jc w:val="center"/>
        <w:rPr>
          <w:bCs/>
          <w:sz w:val="24"/>
          <w:szCs w:val="24"/>
        </w:rPr>
      </w:pPr>
    </w:p>
    <w:p w:rsidR="00484400" w:rsidRDefault="00484400" w:rsidP="00484400">
      <w:pPr>
        <w:suppressAutoHyphens/>
        <w:jc w:val="center"/>
        <w:rPr>
          <w:bCs/>
          <w:sz w:val="24"/>
          <w:szCs w:val="24"/>
        </w:rPr>
      </w:pPr>
    </w:p>
    <w:p w:rsidR="00484400" w:rsidRDefault="00484400" w:rsidP="00484400">
      <w:pPr>
        <w:suppressAutoHyphens/>
        <w:jc w:val="center"/>
        <w:rPr>
          <w:bCs/>
          <w:sz w:val="24"/>
          <w:szCs w:val="24"/>
        </w:rPr>
      </w:pPr>
    </w:p>
    <w:p w:rsidR="00484400" w:rsidRDefault="00484400" w:rsidP="00484400">
      <w:pPr>
        <w:suppressAutoHyphens/>
        <w:jc w:val="center"/>
        <w:rPr>
          <w:bCs/>
          <w:sz w:val="24"/>
          <w:szCs w:val="24"/>
        </w:rPr>
      </w:pPr>
    </w:p>
    <w:p w:rsidR="00484400" w:rsidRDefault="00484400" w:rsidP="00484400">
      <w:pPr>
        <w:suppressAutoHyphens/>
        <w:jc w:val="center"/>
        <w:rPr>
          <w:bCs/>
          <w:sz w:val="24"/>
          <w:szCs w:val="24"/>
        </w:rPr>
      </w:pPr>
    </w:p>
    <w:p w:rsidR="00A32E69" w:rsidRPr="00484400" w:rsidRDefault="00A32E69" w:rsidP="00484400">
      <w:pPr>
        <w:suppressAutoHyphens/>
        <w:jc w:val="center"/>
        <w:rPr>
          <w:bCs/>
          <w:sz w:val="24"/>
          <w:szCs w:val="24"/>
        </w:rPr>
      </w:pPr>
      <w:r w:rsidRPr="00484400">
        <w:rPr>
          <w:bCs/>
          <w:sz w:val="24"/>
          <w:szCs w:val="24"/>
        </w:rPr>
        <w:lastRenderedPageBreak/>
        <w:t>СОГЛАСИЕ ЗАКОННОГО ПРЕДСТАВИТЕЛЯ</w:t>
      </w:r>
    </w:p>
    <w:p w:rsidR="00A32E69" w:rsidRPr="00484400" w:rsidRDefault="00A32E69" w:rsidP="00484400">
      <w:pPr>
        <w:suppressAutoHyphens/>
        <w:jc w:val="center"/>
        <w:rPr>
          <w:bCs/>
          <w:sz w:val="24"/>
          <w:szCs w:val="24"/>
        </w:rPr>
      </w:pPr>
      <w:r w:rsidRPr="00484400">
        <w:rPr>
          <w:bCs/>
          <w:sz w:val="24"/>
          <w:szCs w:val="24"/>
        </w:rPr>
        <w:t>НА ОБРАБОТКУ ПЕРСОНАЛЬНЫХ ДАННЫХ</w:t>
      </w:r>
    </w:p>
    <w:p w:rsidR="00A32E69" w:rsidRPr="00484400" w:rsidRDefault="00A32E69" w:rsidP="00484400">
      <w:pPr>
        <w:tabs>
          <w:tab w:val="num" w:pos="720"/>
        </w:tabs>
        <w:suppressAutoHyphens/>
        <w:jc w:val="both"/>
        <w:rPr>
          <w:bCs/>
          <w:sz w:val="24"/>
          <w:szCs w:val="24"/>
        </w:rPr>
      </w:pPr>
      <w:r w:rsidRPr="00484400">
        <w:rPr>
          <w:bCs/>
          <w:sz w:val="24"/>
          <w:szCs w:val="24"/>
        </w:rPr>
        <w:t>Я, _________________________________________________ (ФИО),</w:t>
      </w:r>
    </w:p>
    <w:p w:rsidR="00A32E69" w:rsidRPr="00484400" w:rsidRDefault="00A32E69" w:rsidP="00484400">
      <w:pPr>
        <w:tabs>
          <w:tab w:val="num" w:pos="720"/>
        </w:tabs>
        <w:suppressAutoHyphens/>
        <w:jc w:val="both"/>
        <w:rPr>
          <w:bCs/>
          <w:sz w:val="24"/>
          <w:szCs w:val="24"/>
        </w:rPr>
      </w:pPr>
      <w:proofErr w:type="gramStart"/>
      <w:r w:rsidRPr="00484400">
        <w:rPr>
          <w:bCs/>
          <w:sz w:val="24"/>
          <w:szCs w:val="24"/>
        </w:rPr>
        <w:t>проживающий</w:t>
      </w:r>
      <w:proofErr w:type="gramEnd"/>
      <w:r w:rsidRPr="00484400">
        <w:rPr>
          <w:bCs/>
          <w:sz w:val="24"/>
          <w:szCs w:val="24"/>
        </w:rPr>
        <w:t xml:space="preserve"> по адресу ____________________________________, являюсь законным представителем несовершеннолетнего ребенка ____________________________ (ФИО), свидетельство о рождении ребенка серия ________ № _____________, на основании действующего законодательства Российской Федерации. </w:t>
      </w:r>
    </w:p>
    <w:p w:rsidR="00A32E69" w:rsidRPr="00484400" w:rsidRDefault="00A32E69" w:rsidP="00484400">
      <w:pPr>
        <w:tabs>
          <w:tab w:val="num" w:pos="720"/>
        </w:tabs>
        <w:suppressAutoHyphens/>
        <w:jc w:val="both"/>
        <w:rPr>
          <w:bCs/>
          <w:sz w:val="24"/>
          <w:szCs w:val="24"/>
        </w:rPr>
      </w:pPr>
      <w:r w:rsidRPr="00484400">
        <w:rPr>
          <w:bCs/>
          <w:sz w:val="24"/>
          <w:szCs w:val="24"/>
        </w:rPr>
        <w:t xml:space="preserve">Настоящим даю свое согласие на обработку ответственным лицом МБДОУ № ______ моих персональных данных и персональных данных несовершеннолетнего ребенка ____________________________(ФИО) (далее – несовершеннолетний ребенок). </w:t>
      </w:r>
    </w:p>
    <w:p w:rsidR="00A32E69" w:rsidRPr="00484400" w:rsidRDefault="00A32E69" w:rsidP="00484400">
      <w:pPr>
        <w:tabs>
          <w:tab w:val="num" w:pos="720"/>
        </w:tabs>
        <w:suppressAutoHyphens/>
        <w:jc w:val="both"/>
        <w:rPr>
          <w:bCs/>
          <w:sz w:val="24"/>
          <w:szCs w:val="24"/>
        </w:rPr>
      </w:pPr>
      <w:proofErr w:type="gramStart"/>
      <w:r w:rsidRPr="00484400">
        <w:rPr>
          <w:bCs/>
          <w:sz w:val="24"/>
          <w:szCs w:val="24"/>
        </w:rPr>
        <w:t>Согласие распространяется на следующую информацию: мои фамилия, имя, отчество, дата и место рождения, адрес, телефон, электронная почта, место работы, семейное положение, социальный статус; фамилия, имя, отчество, дата и место рождения несовершеннолетнего р</w:t>
      </w:r>
      <w:r w:rsidRPr="00484400">
        <w:rPr>
          <w:bCs/>
          <w:sz w:val="24"/>
          <w:szCs w:val="24"/>
        </w:rPr>
        <w:t>е</w:t>
      </w:r>
      <w:r w:rsidRPr="00484400">
        <w:rPr>
          <w:bCs/>
          <w:sz w:val="24"/>
          <w:szCs w:val="24"/>
        </w:rPr>
        <w:t>бенка, его адрес, номер и серия свидетельс</w:t>
      </w:r>
      <w:r w:rsidRPr="00484400">
        <w:rPr>
          <w:bCs/>
          <w:sz w:val="24"/>
          <w:szCs w:val="24"/>
        </w:rPr>
        <w:t>т</w:t>
      </w:r>
      <w:r w:rsidRPr="00484400">
        <w:rPr>
          <w:bCs/>
          <w:sz w:val="24"/>
          <w:szCs w:val="24"/>
        </w:rPr>
        <w:t>ва о рождении несовершеннолетнего ребенка.</w:t>
      </w:r>
      <w:proofErr w:type="gramEnd"/>
    </w:p>
    <w:p w:rsidR="00A32E69" w:rsidRPr="00484400" w:rsidRDefault="00A32E69" w:rsidP="00484400">
      <w:pPr>
        <w:tabs>
          <w:tab w:val="num" w:pos="720"/>
        </w:tabs>
        <w:suppressAutoHyphens/>
        <w:jc w:val="both"/>
        <w:rPr>
          <w:bCs/>
          <w:sz w:val="24"/>
          <w:szCs w:val="24"/>
        </w:rPr>
      </w:pPr>
      <w:proofErr w:type="gramStart"/>
      <w:r w:rsidRPr="00484400">
        <w:rPr>
          <w:bCs/>
          <w:sz w:val="24"/>
          <w:szCs w:val="24"/>
        </w:rPr>
        <w:t>Настоящее Согласие предоставляется на осуществление следующих действий в отношении персональных данных меня и несовершеннолетнего ребенка: сбор, систематизацию, накопление, хранение, уточнение (обновление, изменение), извлечение, использование (только в указанных выше целях), передачу, обезличивание, блокирование, уничтожение, а также на осуществление любых иных операций (действий), совершаемых с персональными данными в соответствии с действующим законодательством Ро</w:t>
      </w:r>
      <w:r w:rsidRPr="00484400">
        <w:rPr>
          <w:bCs/>
          <w:sz w:val="24"/>
          <w:szCs w:val="24"/>
        </w:rPr>
        <w:t>с</w:t>
      </w:r>
      <w:r w:rsidRPr="00484400">
        <w:rPr>
          <w:bCs/>
          <w:sz w:val="24"/>
          <w:szCs w:val="24"/>
        </w:rPr>
        <w:t xml:space="preserve">сийской Федерации. </w:t>
      </w:r>
      <w:proofErr w:type="gramEnd"/>
    </w:p>
    <w:p w:rsidR="00A32E69" w:rsidRPr="00484400" w:rsidRDefault="00A32E69" w:rsidP="00484400">
      <w:pPr>
        <w:tabs>
          <w:tab w:val="num" w:pos="720"/>
        </w:tabs>
        <w:suppressAutoHyphens/>
        <w:jc w:val="both"/>
        <w:rPr>
          <w:bCs/>
          <w:sz w:val="24"/>
          <w:szCs w:val="24"/>
        </w:rPr>
      </w:pPr>
      <w:r w:rsidRPr="00484400">
        <w:rPr>
          <w:bCs/>
          <w:sz w:val="24"/>
          <w:szCs w:val="24"/>
        </w:rPr>
        <w:t>Обработка персональных данных осуществляется следующими сп</w:t>
      </w:r>
      <w:r w:rsidRPr="00484400">
        <w:rPr>
          <w:bCs/>
          <w:sz w:val="24"/>
          <w:szCs w:val="24"/>
        </w:rPr>
        <w:t>о</w:t>
      </w:r>
      <w:r w:rsidRPr="00484400">
        <w:rPr>
          <w:bCs/>
          <w:sz w:val="24"/>
          <w:szCs w:val="24"/>
        </w:rPr>
        <w:t>собами:</w:t>
      </w:r>
    </w:p>
    <w:p w:rsidR="00A32E69" w:rsidRPr="00484400" w:rsidRDefault="00A32E69" w:rsidP="00484400">
      <w:pPr>
        <w:suppressAutoHyphens/>
        <w:jc w:val="both"/>
        <w:rPr>
          <w:bCs/>
          <w:sz w:val="24"/>
          <w:szCs w:val="24"/>
        </w:rPr>
      </w:pPr>
      <w:r w:rsidRPr="00484400">
        <w:rPr>
          <w:bCs/>
          <w:sz w:val="24"/>
          <w:szCs w:val="24"/>
        </w:rPr>
        <w:t>- обработка персональных данных с помощью средств вычислительной техники (автоматизированная обработка персональных да</w:t>
      </w:r>
      <w:r w:rsidRPr="00484400">
        <w:rPr>
          <w:bCs/>
          <w:sz w:val="24"/>
          <w:szCs w:val="24"/>
        </w:rPr>
        <w:t>н</w:t>
      </w:r>
      <w:r w:rsidRPr="00484400">
        <w:rPr>
          <w:bCs/>
          <w:sz w:val="24"/>
          <w:szCs w:val="24"/>
        </w:rPr>
        <w:t>ных);</w:t>
      </w:r>
    </w:p>
    <w:p w:rsidR="00A32E69" w:rsidRPr="00484400" w:rsidRDefault="00A32E69" w:rsidP="00484400">
      <w:pPr>
        <w:suppressAutoHyphens/>
        <w:jc w:val="both"/>
        <w:rPr>
          <w:bCs/>
          <w:sz w:val="24"/>
          <w:szCs w:val="24"/>
        </w:rPr>
      </w:pPr>
      <w:r w:rsidRPr="00484400">
        <w:rPr>
          <w:bCs/>
          <w:sz w:val="24"/>
          <w:szCs w:val="24"/>
        </w:rPr>
        <w:t>- обработка персональных данных без использования средств вычислительной техники (неавтоматизированная обработка персонал</w:t>
      </w:r>
      <w:r w:rsidRPr="00484400">
        <w:rPr>
          <w:bCs/>
          <w:sz w:val="24"/>
          <w:szCs w:val="24"/>
        </w:rPr>
        <w:t>ь</w:t>
      </w:r>
      <w:r w:rsidRPr="00484400">
        <w:rPr>
          <w:bCs/>
          <w:sz w:val="24"/>
          <w:szCs w:val="24"/>
        </w:rPr>
        <w:t>ных данных).</w:t>
      </w:r>
    </w:p>
    <w:p w:rsidR="00A32E69" w:rsidRPr="00484400" w:rsidRDefault="00A32E69" w:rsidP="00484400">
      <w:pPr>
        <w:tabs>
          <w:tab w:val="num" w:pos="720"/>
        </w:tabs>
        <w:suppressAutoHyphens/>
        <w:jc w:val="both"/>
        <w:rPr>
          <w:bCs/>
          <w:sz w:val="24"/>
          <w:szCs w:val="24"/>
        </w:rPr>
      </w:pPr>
      <w:r w:rsidRPr="00484400">
        <w:rPr>
          <w:bCs/>
          <w:sz w:val="24"/>
          <w:szCs w:val="24"/>
        </w:rPr>
        <w:t>При обработке персональных данных МБДОУ не ограничено в применении способов их обр</w:t>
      </w:r>
      <w:r w:rsidRPr="00484400">
        <w:rPr>
          <w:bCs/>
          <w:sz w:val="24"/>
          <w:szCs w:val="24"/>
        </w:rPr>
        <w:t>а</w:t>
      </w:r>
      <w:r w:rsidRPr="00484400">
        <w:rPr>
          <w:bCs/>
          <w:sz w:val="24"/>
          <w:szCs w:val="24"/>
        </w:rPr>
        <w:t>ботки.</w:t>
      </w:r>
    </w:p>
    <w:p w:rsidR="00A32E69" w:rsidRPr="00484400" w:rsidRDefault="00A32E69" w:rsidP="00484400">
      <w:pPr>
        <w:tabs>
          <w:tab w:val="num" w:pos="720"/>
        </w:tabs>
        <w:suppressAutoHyphens/>
        <w:jc w:val="both"/>
        <w:rPr>
          <w:bCs/>
          <w:sz w:val="24"/>
          <w:szCs w:val="24"/>
        </w:rPr>
      </w:pPr>
      <w:proofErr w:type="gramStart"/>
      <w:r w:rsidRPr="00484400">
        <w:rPr>
          <w:bCs/>
          <w:sz w:val="24"/>
          <w:szCs w:val="24"/>
        </w:rPr>
        <w:t>Настоящим я признаю и подтверждаю, что в случае необходимости предоставления моих персонал</w:t>
      </w:r>
      <w:r w:rsidRPr="00484400">
        <w:rPr>
          <w:bCs/>
          <w:sz w:val="24"/>
          <w:szCs w:val="24"/>
        </w:rPr>
        <w:t>ь</w:t>
      </w:r>
      <w:r w:rsidRPr="00484400">
        <w:rPr>
          <w:bCs/>
          <w:sz w:val="24"/>
          <w:szCs w:val="24"/>
        </w:rPr>
        <w:t>ных данных и персональных данных несовершеннолетнего ребенка в рамках услуги дошкольного образования, а также для контроля качества и полноты образовательного процесса управлению образования администрации Находкинского городского округа МБДОУ вправе в необходимом объеме предоставлять мои персональные данные и персональные данные несовершеннолетнего ребенка управлению образов</w:t>
      </w:r>
      <w:r w:rsidRPr="00484400">
        <w:rPr>
          <w:bCs/>
          <w:sz w:val="24"/>
          <w:szCs w:val="24"/>
        </w:rPr>
        <w:t>а</w:t>
      </w:r>
      <w:r w:rsidRPr="00484400">
        <w:rPr>
          <w:bCs/>
          <w:sz w:val="24"/>
          <w:szCs w:val="24"/>
        </w:rPr>
        <w:t>ния администрации Находкинского городского округа.</w:t>
      </w:r>
      <w:proofErr w:type="gramEnd"/>
      <w:r w:rsidRPr="00484400">
        <w:rPr>
          <w:bCs/>
          <w:sz w:val="24"/>
          <w:szCs w:val="24"/>
        </w:rPr>
        <w:t xml:space="preserve"> Также настоящим признаю и подтверждаю, что настоящее согласие на обработку персональных данных считается данным мною управлению образования администрации Находкинского городского округа и указанное управление имеет право на обработку персональных данных меня и несовершеннолетнего ребенка на основании настоящего согласия.</w:t>
      </w:r>
    </w:p>
    <w:p w:rsidR="00A32E69" w:rsidRPr="00484400" w:rsidRDefault="00A32E69" w:rsidP="00484400">
      <w:pPr>
        <w:tabs>
          <w:tab w:val="num" w:pos="720"/>
        </w:tabs>
        <w:suppressAutoHyphens/>
        <w:jc w:val="both"/>
        <w:rPr>
          <w:bCs/>
          <w:sz w:val="24"/>
          <w:szCs w:val="24"/>
        </w:rPr>
      </w:pPr>
      <w:r w:rsidRPr="00484400">
        <w:rPr>
          <w:bCs/>
          <w:sz w:val="24"/>
          <w:szCs w:val="24"/>
        </w:rPr>
        <w:t>Настоящее согласие действительно на период обучения моего р</w:t>
      </w:r>
      <w:r w:rsidRPr="00484400">
        <w:rPr>
          <w:bCs/>
          <w:sz w:val="24"/>
          <w:szCs w:val="24"/>
        </w:rPr>
        <w:t>е</w:t>
      </w:r>
      <w:r w:rsidRPr="00484400">
        <w:rPr>
          <w:bCs/>
          <w:sz w:val="24"/>
          <w:szCs w:val="24"/>
        </w:rPr>
        <w:t xml:space="preserve">бенка в МБДОУ № _______. </w:t>
      </w:r>
    </w:p>
    <w:p w:rsidR="00A32E69" w:rsidRPr="00484400" w:rsidRDefault="00A32E69" w:rsidP="00484400">
      <w:pPr>
        <w:tabs>
          <w:tab w:val="num" w:pos="720"/>
        </w:tabs>
        <w:suppressAutoHyphens/>
        <w:jc w:val="both"/>
        <w:rPr>
          <w:bCs/>
          <w:sz w:val="24"/>
          <w:szCs w:val="24"/>
        </w:rPr>
      </w:pPr>
      <w:r w:rsidRPr="00484400">
        <w:rPr>
          <w:bCs/>
          <w:sz w:val="24"/>
          <w:szCs w:val="24"/>
        </w:rPr>
        <w:t>Настоящее согласие может быть отозвано в любой момент по моему письменному заявл</w:t>
      </w:r>
      <w:r w:rsidRPr="00484400">
        <w:rPr>
          <w:bCs/>
          <w:sz w:val="24"/>
          <w:szCs w:val="24"/>
        </w:rPr>
        <w:t>е</w:t>
      </w:r>
      <w:r w:rsidRPr="00484400">
        <w:rPr>
          <w:bCs/>
          <w:sz w:val="24"/>
          <w:szCs w:val="24"/>
        </w:rPr>
        <w:t xml:space="preserve">нию. </w:t>
      </w:r>
    </w:p>
    <w:p w:rsidR="00A32E69" w:rsidRPr="00484400" w:rsidRDefault="00A32E69" w:rsidP="00484400">
      <w:pPr>
        <w:tabs>
          <w:tab w:val="num" w:pos="720"/>
        </w:tabs>
        <w:suppressAutoHyphens/>
        <w:jc w:val="both"/>
        <w:rPr>
          <w:bCs/>
          <w:sz w:val="24"/>
          <w:szCs w:val="24"/>
        </w:rPr>
      </w:pPr>
      <w:r w:rsidRPr="00484400">
        <w:rPr>
          <w:bCs/>
          <w:sz w:val="24"/>
          <w:szCs w:val="24"/>
        </w:rPr>
        <w:t>Я подтверждаю, что, давая настоящее согласие, я действую по своей воле и в интересах несовершеннолетнего ребенка, законным пре</w:t>
      </w:r>
      <w:r w:rsidRPr="00484400">
        <w:rPr>
          <w:bCs/>
          <w:sz w:val="24"/>
          <w:szCs w:val="24"/>
        </w:rPr>
        <w:t>д</w:t>
      </w:r>
      <w:r w:rsidRPr="00484400">
        <w:rPr>
          <w:bCs/>
          <w:sz w:val="24"/>
          <w:szCs w:val="24"/>
        </w:rPr>
        <w:t>ставителем которого являюсь.</w:t>
      </w:r>
    </w:p>
    <w:p w:rsidR="00A32E69" w:rsidRPr="00484400" w:rsidRDefault="00A32E69" w:rsidP="00484400">
      <w:pPr>
        <w:suppressAutoHyphens/>
        <w:jc w:val="both"/>
        <w:rPr>
          <w:sz w:val="24"/>
          <w:szCs w:val="24"/>
        </w:rPr>
      </w:pPr>
      <w:r w:rsidRPr="00484400">
        <w:rPr>
          <w:sz w:val="24"/>
          <w:szCs w:val="24"/>
        </w:rPr>
        <w:t xml:space="preserve">______________ </w:t>
      </w:r>
      <w:r w:rsidRPr="00484400">
        <w:rPr>
          <w:sz w:val="24"/>
          <w:szCs w:val="24"/>
        </w:rPr>
        <w:tab/>
      </w:r>
      <w:r w:rsidRPr="00484400">
        <w:rPr>
          <w:sz w:val="24"/>
          <w:szCs w:val="24"/>
        </w:rPr>
        <w:tab/>
      </w:r>
      <w:r w:rsidRPr="00484400">
        <w:rPr>
          <w:sz w:val="24"/>
          <w:szCs w:val="24"/>
        </w:rPr>
        <w:tab/>
        <w:t xml:space="preserve">__________________ /__________________ / </w:t>
      </w:r>
    </w:p>
    <w:p w:rsidR="00A32E69" w:rsidRPr="00484400" w:rsidRDefault="00A32E69" w:rsidP="00484400">
      <w:pPr>
        <w:suppressAutoHyphens/>
        <w:jc w:val="both"/>
        <w:rPr>
          <w:sz w:val="24"/>
          <w:szCs w:val="24"/>
        </w:rPr>
      </w:pPr>
      <w:r w:rsidRPr="00484400">
        <w:rPr>
          <w:sz w:val="24"/>
          <w:szCs w:val="24"/>
        </w:rPr>
        <w:t>(дата)</w:t>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t>(подпись заявителя)</w:t>
      </w:r>
      <w:r w:rsidRPr="00484400">
        <w:rPr>
          <w:sz w:val="24"/>
          <w:szCs w:val="24"/>
        </w:rPr>
        <w:tab/>
      </w:r>
      <w:r w:rsidRPr="00484400">
        <w:rPr>
          <w:sz w:val="24"/>
          <w:szCs w:val="24"/>
        </w:rPr>
        <w:tab/>
        <w:t>(расшифровка подписи)</w:t>
      </w:r>
    </w:p>
    <w:p w:rsidR="00A32E69" w:rsidRDefault="00A32E69" w:rsidP="00484400">
      <w:pPr>
        <w:suppressAutoHyphens/>
        <w:rPr>
          <w:bCs/>
          <w:sz w:val="24"/>
          <w:szCs w:val="24"/>
        </w:rPr>
      </w:pPr>
    </w:p>
    <w:p w:rsidR="00484400" w:rsidRDefault="00484400" w:rsidP="00484400">
      <w:pPr>
        <w:suppressAutoHyphens/>
        <w:rPr>
          <w:bCs/>
          <w:sz w:val="24"/>
          <w:szCs w:val="24"/>
        </w:rPr>
      </w:pPr>
    </w:p>
    <w:p w:rsidR="00484400" w:rsidRDefault="00484400" w:rsidP="00484400">
      <w:pPr>
        <w:suppressAutoHyphens/>
        <w:rPr>
          <w:bCs/>
          <w:sz w:val="24"/>
          <w:szCs w:val="24"/>
        </w:rPr>
      </w:pPr>
    </w:p>
    <w:p w:rsidR="00484400" w:rsidRDefault="00484400" w:rsidP="00484400">
      <w:pPr>
        <w:suppressAutoHyphens/>
        <w:rPr>
          <w:bCs/>
          <w:sz w:val="24"/>
          <w:szCs w:val="24"/>
        </w:rPr>
      </w:pPr>
    </w:p>
    <w:p w:rsidR="00484400" w:rsidRDefault="00484400" w:rsidP="00484400">
      <w:pPr>
        <w:suppressAutoHyphens/>
        <w:rPr>
          <w:bCs/>
          <w:sz w:val="24"/>
          <w:szCs w:val="24"/>
        </w:rPr>
      </w:pPr>
    </w:p>
    <w:p w:rsidR="00484400" w:rsidRDefault="00484400" w:rsidP="00484400">
      <w:pPr>
        <w:suppressAutoHyphens/>
        <w:rPr>
          <w:bCs/>
          <w:sz w:val="24"/>
          <w:szCs w:val="24"/>
        </w:rPr>
      </w:pPr>
    </w:p>
    <w:p w:rsidR="00484400" w:rsidRDefault="00484400" w:rsidP="00484400">
      <w:pPr>
        <w:suppressAutoHyphens/>
        <w:rPr>
          <w:bCs/>
          <w:sz w:val="24"/>
          <w:szCs w:val="24"/>
        </w:rPr>
      </w:pPr>
    </w:p>
    <w:p w:rsidR="00484400" w:rsidRDefault="00484400" w:rsidP="00484400">
      <w:pPr>
        <w:suppressAutoHyphens/>
        <w:rPr>
          <w:bCs/>
          <w:sz w:val="24"/>
          <w:szCs w:val="24"/>
        </w:rPr>
      </w:pPr>
    </w:p>
    <w:p w:rsidR="00484400" w:rsidRDefault="00484400" w:rsidP="00484400">
      <w:pPr>
        <w:suppressAutoHyphens/>
        <w:rPr>
          <w:bCs/>
          <w:sz w:val="24"/>
          <w:szCs w:val="24"/>
        </w:rPr>
      </w:pPr>
    </w:p>
    <w:p w:rsidR="00484400" w:rsidRDefault="00484400" w:rsidP="00484400">
      <w:pPr>
        <w:suppressAutoHyphens/>
        <w:rPr>
          <w:bCs/>
          <w:sz w:val="24"/>
          <w:szCs w:val="24"/>
        </w:rPr>
      </w:pPr>
    </w:p>
    <w:p w:rsidR="00484400" w:rsidRDefault="00484400" w:rsidP="00484400">
      <w:pPr>
        <w:suppressAutoHyphens/>
        <w:rPr>
          <w:bCs/>
          <w:sz w:val="24"/>
          <w:szCs w:val="24"/>
        </w:rPr>
      </w:pPr>
    </w:p>
    <w:p w:rsidR="00484400" w:rsidRDefault="00484400" w:rsidP="00484400">
      <w:pPr>
        <w:suppressAutoHyphens/>
        <w:rPr>
          <w:bCs/>
          <w:sz w:val="24"/>
          <w:szCs w:val="24"/>
        </w:rPr>
      </w:pPr>
    </w:p>
    <w:p w:rsidR="00484400" w:rsidRPr="00484400" w:rsidRDefault="00484400" w:rsidP="00484400">
      <w:pPr>
        <w:suppressAutoHyphens/>
        <w:rPr>
          <w:bCs/>
          <w:sz w:val="24"/>
          <w:szCs w:val="24"/>
        </w:rPr>
      </w:pPr>
    </w:p>
    <w:p w:rsidR="009B423F" w:rsidRPr="00484400" w:rsidRDefault="009B423F" w:rsidP="00484400">
      <w:pPr>
        <w:suppressAutoHyphens/>
        <w:jc w:val="right"/>
        <w:rPr>
          <w:sz w:val="24"/>
          <w:szCs w:val="24"/>
        </w:rPr>
      </w:pPr>
      <w:r w:rsidRPr="00484400">
        <w:rPr>
          <w:sz w:val="24"/>
          <w:szCs w:val="24"/>
        </w:rPr>
        <w:lastRenderedPageBreak/>
        <w:t>Приложение № 7</w:t>
      </w:r>
    </w:p>
    <w:p w:rsidR="00A32E69" w:rsidRPr="00484400" w:rsidRDefault="00A32E69" w:rsidP="00484400">
      <w:pPr>
        <w:suppressAutoHyphens/>
        <w:jc w:val="right"/>
        <w:rPr>
          <w:sz w:val="24"/>
          <w:szCs w:val="24"/>
        </w:rPr>
      </w:pPr>
      <w:r w:rsidRPr="00484400">
        <w:rPr>
          <w:sz w:val="24"/>
          <w:szCs w:val="24"/>
        </w:rPr>
        <w:t>к административному регламенту</w:t>
      </w:r>
    </w:p>
    <w:p w:rsidR="00A32E69" w:rsidRPr="00484400" w:rsidRDefault="00A32E69" w:rsidP="00484400">
      <w:pPr>
        <w:suppressAutoHyphens/>
        <w:jc w:val="right"/>
        <w:rPr>
          <w:sz w:val="24"/>
          <w:szCs w:val="24"/>
        </w:rPr>
      </w:pPr>
      <w:r w:rsidRPr="00484400">
        <w:rPr>
          <w:sz w:val="24"/>
          <w:szCs w:val="24"/>
        </w:rPr>
        <w:t>предоставления муниципальной услуги</w:t>
      </w:r>
    </w:p>
    <w:p w:rsidR="00A32E69" w:rsidRPr="00484400" w:rsidRDefault="00A32E69" w:rsidP="00484400">
      <w:pPr>
        <w:suppressAutoHyphens/>
        <w:jc w:val="right"/>
        <w:rPr>
          <w:bCs/>
          <w:sz w:val="24"/>
          <w:szCs w:val="24"/>
        </w:rPr>
      </w:pPr>
      <w:r w:rsidRPr="00484400">
        <w:rPr>
          <w:bCs/>
          <w:sz w:val="24"/>
          <w:szCs w:val="24"/>
        </w:rPr>
        <w:t>«Прием заявлений о зачислении</w:t>
      </w:r>
    </w:p>
    <w:p w:rsidR="00A32E69" w:rsidRPr="00484400" w:rsidRDefault="00A32E69" w:rsidP="00484400">
      <w:pPr>
        <w:suppressAutoHyphens/>
        <w:jc w:val="right"/>
        <w:rPr>
          <w:bCs/>
          <w:sz w:val="24"/>
          <w:szCs w:val="24"/>
        </w:rPr>
      </w:pPr>
      <w:r w:rsidRPr="00484400">
        <w:rPr>
          <w:bCs/>
          <w:sz w:val="24"/>
          <w:szCs w:val="24"/>
        </w:rPr>
        <w:t>в муниципальные образовател</w:t>
      </w:r>
      <w:r w:rsidRPr="00484400">
        <w:rPr>
          <w:bCs/>
          <w:sz w:val="24"/>
          <w:szCs w:val="24"/>
        </w:rPr>
        <w:t>ь</w:t>
      </w:r>
      <w:r w:rsidRPr="00484400">
        <w:rPr>
          <w:bCs/>
          <w:sz w:val="24"/>
          <w:szCs w:val="24"/>
        </w:rPr>
        <w:t>ные</w:t>
      </w:r>
    </w:p>
    <w:p w:rsidR="00A32E69" w:rsidRPr="00484400" w:rsidRDefault="00A32E69" w:rsidP="00484400">
      <w:pPr>
        <w:suppressAutoHyphens/>
        <w:jc w:val="right"/>
        <w:rPr>
          <w:bCs/>
          <w:sz w:val="24"/>
          <w:szCs w:val="24"/>
        </w:rPr>
      </w:pPr>
      <w:r w:rsidRPr="00484400">
        <w:rPr>
          <w:bCs/>
          <w:sz w:val="24"/>
          <w:szCs w:val="24"/>
        </w:rPr>
        <w:t xml:space="preserve">учреждения, реализующие </w:t>
      </w:r>
      <w:proofErr w:type="gramStart"/>
      <w:r w:rsidRPr="00484400">
        <w:rPr>
          <w:bCs/>
          <w:sz w:val="24"/>
          <w:szCs w:val="24"/>
        </w:rPr>
        <w:t>основную</w:t>
      </w:r>
      <w:proofErr w:type="gramEnd"/>
    </w:p>
    <w:p w:rsidR="00A32E69" w:rsidRPr="00484400" w:rsidRDefault="00A32E69" w:rsidP="00484400">
      <w:pPr>
        <w:suppressAutoHyphens/>
        <w:jc w:val="right"/>
        <w:rPr>
          <w:bCs/>
          <w:sz w:val="24"/>
          <w:szCs w:val="24"/>
        </w:rPr>
      </w:pPr>
      <w:r w:rsidRPr="00484400">
        <w:rPr>
          <w:bCs/>
          <w:sz w:val="24"/>
          <w:szCs w:val="24"/>
        </w:rPr>
        <w:t xml:space="preserve">образовательную программу </w:t>
      </w:r>
      <w:proofErr w:type="gramStart"/>
      <w:r w:rsidRPr="00484400">
        <w:rPr>
          <w:bCs/>
          <w:sz w:val="24"/>
          <w:szCs w:val="24"/>
        </w:rPr>
        <w:t>дошкольного</w:t>
      </w:r>
      <w:proofErr w:type="gramEnd"/>
    </w:p>
    <w:p w:rsidR="00A32E69" w:rsidRPr="00484400" w:rsidRDefault="00A32E69" w:rsidP="00484400">
      <w:pPr>
        <w:suppressAutoHyphens/>
        <w:jc w:val="right"/>
        <w:rPr>
          <w:bCs/>
          <w:sz w:val="24"/>
          <w:szCs w:val="24"/>
        </w:rPr>
      </w:pPr>
      <w:r w:rsidRPr="00484400">
        <w:rPr>
          <w:bCs/>
          <w:sz w:val="24"/>
          <w:szCs w:val="24"/>
        </w:rPr>
        <w:t>образования (детские сады), а также</w:t>
      </w:r>
    </w:p>
    <w:p w:rsidR="00A32E69" w:rsidRPr="00484400" w:rsidRDefault="00A32E69" w:rsidP="00484400">
      <w:pPr>
        <w:suppressAutoHyphens/>
        <w:jc w:val="right"/>
        <w:rPr>
          <w:bCs/>
          <w:sz w:val="24"/>
          <w:szCs w:val="24"/>
        </w:rPr>
      </w:pPr>
      <w:r w:rsidRPr="00484400">
        <w:rPr>
          <w:bCs/>
          <w:sz w:val="24"/>
          <w:szCs w:val="24"/>
        </w:rPr>
        <w:t>постановка на соо</w:t>
      </w:r>
      <w:r w:rsidRPr="00484400">
        <w:rPr>
          <w:bCs/>
          <w:sz w:val="24"/>
          <w:szCs w:val="24"/>
        </w:rPr>
        <w:t>т</w:t>
      </w:r>
      <w:r w:rsidRPr="00484400">
        <w:rPr>
          <w:bCs/>
          <w:sz w:val="24"/>
          <w:szCs w:val="24"/>
        </w:rPr>
        <w:t>ветствующий учет»,</w:t>
      </w:r>
    </w:p>
    <w:p w:rsidR="00A32E69" w:rsidRPr="00484400" w:rsidRDefault="00A32E69" w:rsidP="00484400">
      <w:pPr>
        <w:suppressAutoHyphens/>
        <w:jc w:val="right"/>
        <w:rPr>
          <w:sz w:val="24"/>
          <w:szCs w:val="24"/>
        </w:rPr>
      </w:pPr>
      <w:proofErr w:type="gramStart"/>
      <w:r w:rsidRPr="00484400">
        <w:rPr>
          <w:sz w:val="24"/>
          <w:szCs w:val="24"/>
        </w:rPr>
        <w:t>утве</w:t>
      </w:r>
      <w:r w:rsidRPr="00484400">
        <w:rPr>
          <w:sz w:val="24"/>
          <w:szCs w:val="24"/>
        </w:rPr>
        <w:t>р</w:t>
      </w:r>
      <w:r w:rsidRPr="00484400">
        <w:rPr>
          <w:sz w:val="24"/>
          <w:szCs w:val="24"/>
        </w:rPr>
        <w:t>жденному</w:t>
      </w:r>
      <w:proofErr w:type="gramEnd"/>
      <w:r w:rsidRPr="00484400">
        <w:rPr>
          <w:sz w:val="24"/>
          <w:szCs w:val="24"/>
        </w:rPr>
        <w:t xml:space="preserve"> постановлением</w:t>
      </w:r>
    </w:p>
    <w:p w:rsidR="00A32E69" w:rsidRPr="00484400" w:rsidRDefault="00A32E69" w:rsidP="00484400">
      <w:pPr>
        <w:suppressAutoHyphens/>
        <w:jc w:val="right"/>
        <w:rPr>
          <w:sz w:val="24"/>
          <w:szCs w:val="24"/>
        </w:rPr>
      </w:pPr>
      <w:r w:rsidRPr="00484400">
        <w:rPr>
          <w:sz w:val="24"/>
          <w:szCs w:val="24"/>
        </w:rPr>
        <w:t xml:space="preserve">администрации Находкинского </w:t>
      </w:r>
      <w:proofErr w:type="gramStart"/>
      <w:r w:rsidRPr="00484400">
        <w:rPr>
          <w:sz w:val="24"/>
          <w:szCs w:val="24"/>
        </w:rPr>
        <w:t>г</w:t>
      </w:r>
      <w:r w:rsidRPr="00484400">
        <w:rPr>
          <w:sz w:val="24"/>
          <w:szCs w:val="24"/>
        </w:rPr>
        <w:t>о</w:t>
      </w:r>
      <w:r w:rsidRPr="00484400">
        <w:rPr>
          <w:sz w:val="24"/>
          <w:szCs w:val="24"/>
        </w:rPr>
        <w:t>родского</w:t>
      </w:r>
      <w:proofErr w:type="gramEnd"/>
    </w:p>
    <w:p w:rsidR="00A32E69" w:rsidRPr="00484400" w:rsidRDefault="00A32E69" w:rsidP="00484400">
      <w:pPr>
        <w:suppressAutoHyphens/>
        <w:jc w:val="right"/>
        <w:rPr>
          <w:bCs/>
          <w:sz w:val="24"/>
          <w:szCs w:val="24"/>
        </w:rPr>
      </w:pPr>
      <w:r w:rsidRPr="00484400">
        <w:rPr>
          <w:sz w:val="24"/>
          <w:szCs w:val="24"/>
        </w:rPr>
        <w:t xml:space="preserve">округа </w:t>
      </w:r>
      <w:r w:rsidRPr="00484400">
        <w:rPr>
          <w:bCs/>
          <w:sz w:val="24"/>
          <w:szCs w:val="24"/>
        </w:rPr>
        <w:t xml:space="preserve">от 10 октября </w:t>
      </w:r>
      <w:smartTag w:uri="urn:schemas-microsoft-com:office:smarttags" w:element="metricconverter">
        <w:smartTagPr>
          <w:attr w:name="ProductID" w:val="2014 г"/>
        </w:smartTagPr>
        <w:r w:rsidRPr="00484400">
          <w:rPr>
            <w:bCs/>
            <w:sz w:val="24"/>
            <w:szCs w:val="24"/>
          </w:rPr>
          <w:t>2014 г</w:t>
        </w:r>
      </w:smartTag>
      <w:r w:rsidRPr="00484400">
        <w:rPr>
          <w:bCs/>
          <w:sz w:val="24"/>
          <w:szCs w:val="24"/>
        </w:rPr>
        <w:t>. № 1852</w:t>
      </w:r>
    </w:p>
    <w:p w:rsidR="00D67C06" w:rsidRPr="00484400" w:rsidRDefault="00D67C06" w:rsidP="00484400">
      <w:pPr>
        <w:suppressAutoHyphens/>
        <w:jc w:val="both"/>
        <w:rPr>
          <w:sz w:val="24"/>
          <w:szCs w:val="24"/>
        </w:rPr>
      </w:pPr>
    </w:p>
    <w:p w:rsidR="00D67C06" w:rsidRPr="00484400" w:rsidRDefault="00D67C06" w:rsidP="00484400">
      <w:pPr>
        <w:suppressAutoHyphens/>
        <w:jc w:val="center"/>
        <w:rPr>
          <w:b/>
          <w:bCs/>
          <w:sz w:val="24"/>
          <w:szCs w:val="24"/>
        </w:rPr>
      </w:pPr>
      <w:r w:rsidRPr="00484400">
        <w:rPr>
          <w:b/>
          <w:bCs/>
          <w:sz w:val="24"/>
          <w:szCs w:val="24"/>
        </w:rPr>
        <w:t>БЛОК – СХЕМА</w:t>
      </w:r>
    </w:p>
    <w:p w:rsidR="00D67C06" w:rsidRPr="00484400" w:rsidRDefault="00D67C06" w:rsidP="00484400">
      <w:pPr>
        <w:suppressAutoHyphens/>
        <w:jc w:val="center"/>
        <w:rPr>
          <w:b/>
          <w:bCs/>
          <w:sz w:val="24"/>
          <w:szCs w:val="24"/>
        </w:rPr>
      </w:pPr>
      <w:r w:rsidRPr="00484400">
        <w:rPr>
          <w:b/>
          <w:bCs/>
          <w:sz w:val="24"/>
          <w:szCs w:val="24"/>
        </w:rPr>
        <w:t>последовательности действий при предоставлении</w:t>
      </w:r>
    </w:p>
    <w:p w:rsidR="00D67C06" w:rsidRPr="00484400" w:rsidRDefault="00D67C06" w:rsidP="00484400">
      <w:pPr>
        <w:suppressAutoHyphens/>
        <w:jc w:val="center"/>
        <w:rPr>
          <w:b/>
          <w:bCs/>
          <w:sz w:val="24"/>
          <w:szCs w:val="24"/>
        </w:rPr>
      </w:pPr>
      <w:r w:rsidRPr="00484400">
        <w:rPr>
          <w:b/>
          <w:bCs/>
          <w:sz w:val="24"/>
          <w:szCs w:val="24"/>
        </w:rPr>
        <w:t>муниципал</w:t>
      </w:r>
      <w:r w:rsidRPr="00484400">
        <w:rPr>
          <w:b/>
          <w:bCs/>
          <w:sz w:val="24"/>
          <w:szCs w:val="24"/>
        </w:rPr>
        <w:t>ь</w:t>
      </w:r>
      <w:r w:rsidRPr="00484400">
        <w:rPr>
          <w:b/>
          <w:bCs/>
          <w:sz w:val="24"/>
          <w:szCs w:val="24"/>
        </w:rPr>
        <w:t>ной услуги</w:t>
      </w:r>
    </w:p>
    <w:p w:rsidR="004471BE" w:rsidRPr="00484400" w:rsidRDefault="004471BE" w:rsidP="00484400">
      <w:pPr>
        <w:suppressAutoHyphens/>
        <w:rPr>
          <w:sz w:val="24"/>
          <w:szCs w:val="24"/>
        </w:rPr>
      </w:pPr>
    </w:p>
    <w:tbl>
      <w:tblPr>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0814"/>
      </w:tblGrid>
      <w:tr w:rsidR="00D67C06" w:rsidRPr="006D2470" w:rsidTr="006D2470">
        <w:trPr>
          <w:trHeight w:val="2055"/>
        </w:trPr>
        <w:tc>
          <w:tcPr>
            <w:tcW w:w="10814" w:type="dxa"/>
            <w:tcBorders>
              <w:bottom w:val="single" w:sz="4" w:space="0" w:color="auto"/>
            </w:tcBorders>
          </w:tcPr>
          <w:p w:rsidR="00A32E69" w:rsidRPr="006D2470" w:rsidRDefault="002C5DDE" w:rsidP="006D2470">
            <w:pPr>
              <w:suppressAutoHyphens/>
              <w:jc w:val="center"/>
              <w:rPr>
                <w:sz w:val="24"/>
                <w:szCs w:val="24"/>
              </w:rPr>
            </w:pPr>
            <w:r w:rsidRPr="006D2470">
              <w:rPr>
                <w:sz w:val="24"/>
                <w:szCs w:val="24"/>
              </w:rPr>
              <w:t xml:space="preserve">Прием заявлений и документов от заявителей. Заявитель заполняет </w:t>
            </w:r>
            <w:proofErr w:type="gramStart"/>
            <w:r w:rsidRPr="006D2470">
              <w:rPr>
                <w:sz w:val="24"/>
                <w:szCs w:val="24"/>
              </w:rPr>
              <w:t>заявление</w:t>
            </w:r>
            <w:proofErr w:type="gramEnd"/>
            <w:r w:rsidRPr="006D2470">
              <w:rPr>
                <w:sz w:val="24"/>
                <w:szCs w:val="24"/>
              </w:rPr>
              <w:t xml:space="preserve"> </w:t>
            </w:r>
            <w:r w:rsidR="00A32E69" w:rsidRPr="006D2470">
              <w:rPr>
                <w:sz w:val="24"/>
                <w:szCs w:val="24"/>
              </w:rPr>
              <w:t>Заявитель заполняет заявление установленного о</w:t>
            </w:r>
            <w:r w:rsidR="00A32E69" w:rsidRPr="006D2470">
              <w:rPr>
                <w:sz w:val="24"/>
                <w:szCs w:val="24"/>
              </w:rPr>
              <w:t>б</w:t>
            </w:r>
            <w:r w:rsidR="00A32E69" w:rsidRPr="006D2470">
              <w:rPr>
                <w:sz w:val="24"/>
                <w:szCs w:val="24"/>
              </w:rPr>
              <w:t>разца по выбору:</w:t>
            </w:r>
          </w:p>
          <w:p w:rsidR="00A32E69" w:rsidRPr="006D2470" w:rsidRDefault="00A32E69" w:rsidP="006D2470">
            <w:pPr>
              <w:suppressAutoHyphens/>
              <w:jc w:val="center"/>
              <w:rPr>
                <w:sz w:val="24"/>
                <w:szCs w:val="24"/>
              </w:rPr>
            </w:pPr>
            <w:r w:rsidRPr="006D2470">
              <w:rPr>
                <w:sz w:val="24"/>
                <w:szCs w:val="24"/>
              </w:rPr>
              <w:t>а) с использованием сети Интернет после прохождения регистрации и создания личного кабинета: на портале государственных у</w:t>
            </w:r>
            <w:r w:rsidRPr="006D2470">
              <w:rPr>
                <w:sz w:val="24"/>
                <w:szCs w:val="24"/>
              </w:rPr>
              <w:t>с</w:t>
            </w:r>
            <w:r w:rsidRPr="006D2470">
              <w:rPr>
                <w:sz w:val="24"/>
                <w:szCs w:val="24"/>
              </w:rPr>
              <w:t xml:space="preserve">луг РФ: http://www.gosuslugi.ru/,  </w:t>
            </w:r>
          </w:p>
          <w:p w:rsidR="00A32E69" w:rsidRPr="006D2470" w:rsidRDefault="00A32E69" w:rsidP="006D2470">
            <w:pPr>
              <w:suppressAutoHyphens/>
              <w:jc w:val="center"/>
              <w:rPr>
                <w:sz w:val="24"/>
                <w:szCs w:val="24"/>
              </w:rPr>
            </w:pPr>
            <w:r w:rsidRPr="006D2470">
              <w:rPr>
                <w:sz w:val="24"/>
                <w:szCs w:val="24"/>
              </w:rPr>
              <w:t>на сайте Электронная Школа Приморья: http://dnevniki.shkolapk.ru/ - Дошкольное образование;</w:t>
            </w:r>
          </w:p>
          <w:p w:rsidR="00D67C06" w:rsidRPr="006D2470" w:rsidRDefault="00A32E69" w:rsidP="006D2470">
            <w:pPr>
              <w:suppressAutoHyphens/>
              <w:jc w:val="center"/>
              <w:rPr>
                <w:sz w:val="24"/>
                <w:szCs w:val="24"/>
              </w:rPr>
            </w:pPr>
            <w:r w:rsidRPr="006D2470">
              <w:rPr>
                <w:sz w:val="24"/>
                <w:szCs w:val="24"/>
              </w:rPr>
              <w:t>б) на бланке заявления, полученном в управлении образов</w:t>
            </w:r>
            <w:r w:rsidRPr="006D2470">
              <w:rPr>
                <w:sz w:val="24"/>
                <w:szCs w:val="24"/>
              </w:rPr>
              <w:t>а</w:t>
            </w:r>
            <w:r w:rsidRPr="006D2470">
              <w:rPr>
                <w:sz w:val="24"/>
                <w:szCs w:val="24"/>
              </w:rPr>
              <w:t>ния.</w:t>
            </w:r>
          </w:p>
        </w:tc>
      </w:tr>
    </w:tbl>
    <w:p w:rsidR="005E3BB2" w:rsidRPr="00484400" w:rsidRDefault="00C85BA0" w:rsidP="00484400">
      <w:pPr>
        <w:suppressAutoHyphens/>
        <w:jc w:val="both"/>
        <w:rPr>
          <w:sz w:val="24"/>
          <w:szCs w:val="24"/>
        </w:rPr>
      </w:pPr>
      <w:r w:rsidRPr="00484400">
        <w:rPr>
          <w:noProof/>
          <w:sz w:val="24"/>
          <w:szCs w:val="24"/>
        </w:rPr>
        <w:pict>
          <v:line id="_x0000_s1640" style="position:absolute;left:0;text-align:left;z-index:251655680;mso-position-horizontal-relative:text;mso-position-vertical-relative:text" from="282.9pt,1.8pt" to="282.9pt,7.75pt" strokeweight=".5pt">
            <v:stroke endarrow="open"/>
          </v:line>
        </w:pic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0829"/>
      </w:tblGrid>
      <w:tr w:rsidR="009B423F" w:rsidRPr="006D2470" w:rsidTr="006D2470">
        <w:trPr>
          <w:trHeight w:val="1095"/>
        </w:trPr>
        <w:tc>
          <w:tcPr>
            <w:tcW w:w="10829" w:type="dxa"/>
            <w:tcBorders>
              <w:bottom w:val="single" w:sz="4" w:space="0" w:color="auto"/>
            </w:tcBorders>
          </w:tcPr>
          <w:p w:rsidR="009B423F" w:rsidRPr="006D2470" w:rsidRDefault="00A32E69" w:rsidP="006D2470">
            <w:pPr>
              <w:suppressAutoHyphens/>
              <w:jc w:val="center"/>
              <w:rPr>
                <w:sz w:val="24"/>
                <w:szCs w:val="24"/>
              </w:rPr>
            </w:pPr>
            <w:r w:rsidRPr="006D2470">
              <w:rPr>
                <w:sz w:val="24"/>
                <w:szCs w:val="24"/>
              </w:rPr>
              <w:t>Подтверждением факта внесения данных о ребенке в электронный реестр является регистрационный талон, выдаваемый заявителям в день подачи заявления. При подаче заявления с использованием формы, размещенной в сети Интернет, информация об обработке данных отображается в личном кабинете заявителя</w:t>
            </w:r>
          </w:p>
        </w:tc>
      </w:tr>
    </w:tbl>
    <w:p w:rsidR="009B423F" w:rsidRPr="00484400" w:rsidRDefault="00C85BA0" w:rsidP="00484400">
      <w:pPr>
        <w:suppressAutoHyphens/>
        <w:jc w:val="both"/>
        <w:rPr>
          <w:sz w:val="24"/>
          <w:szCs w:val="24"/>
        </w:rPr>
      </w:pPr>
      <w:r w:rsidRPr="00484400">
        <w:rPr>
          <w:noProof/>
          <w:sz w:val="24"/>
          <w:szCs w:val="24"/>
        </w:rPr>
        <w:pict>
          <v:line id="_x0000_s1637" style="position:absolute;left:0;text-align:left;z-index:251654656;mso-position-horizontal-relative:text;mso-position-vertical-relative:text" from="282.9pt,5.95pt" to="282.9pt,11.9pt" strokeweight=".5pt">
            <v:stroke endarrow="open"/>
          </v:line>
        </w:pict>
      </w:r>
    </w:p>
    <w:tbl>
      <w:tblPr>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0814"/>
      </w:tblGrid>
      <w:tr w:rsidR="009B423F" w:rsidRPr="006D2470" w:rsidTr="006D2470">
        <w:trPr>
          <w:trHeight w:val="766"/>
        </w:trPr>
        <w:tc>
          <w:tcPr>
            <w:tcW w:w="10814" w:type="dxa"/>
            <w:tcBorders>
              <w:bottom w:val="single" w:sz="4" w:space="0" w:color="auto"/>
            </w:tcBorders>
          </w:tcPr>
          <w:p w:rsidR="009B423F" w:rsidRPr="006D2470" w:rsidRDefault="002C5DDE" w:rsidP="006D2470">
            <w:pPr>
              <w:suppressAutoHyphens/>
              <w:jc w:val="center"/>
              <w:rPr>
                <w:sz w:val="24"/>
                <w:szCs w:val="24"/>
              </w:rPr>
            </w:pPr>
            <w:r w:rsidRPr="006D2470">
              <w:rPr>
                <w:sz w:val="24"/>
                <w:szCs w:val="24"/>
              </w:rPr>
              <w:t>Предварительное комплектование образовательных учреждений (ежегодно  с 01 марта по 30 апреля). Заявители подтверждают информацию о необходимости предоставления места в конкретном образовательном учреждении</w:t>
            </w:r>
          </w:p>
        </w:tc>
      </w:tr>
    </w:tbl>
    <w:p w:rsidR="009B423F" w:rsidRPr="00484400" w:rsidRDefault="00C85BA0" w:rsidP="00484400">
      <w:pPr>
        <w:suppressAutoHyphens/>
        <w:jc w:val="both"/>
        <w:rPr>
          <w:sz w:val="24"/>
          <w:szCs w:val="24"/>
        </w:rPr>
      </w:pPr>
      <w:r w:rsidRPr="00484400">
        <w:rPr>
          <w:noProof/>
          <w:sz w:val="24"/>
          <w:szCs w:val="24"/>
        </w:rPr>
        <w:pict>
          <v:line id="_x0000_s1660" style="position:absolute;left:0;text-align:left;z-index:251657728;mso-position-horizontal-relative:text;mso-position-vertical-relative:text" from="286.65pt,5.95pt" to="286.65pt,11.9pt" strokeweight=".5pt">
            <v:stroke endarrow="open"/>
          </v:line>
        </w:pict>
      </w:r>
    </w:p>
    <w:tbl>
      <w:tblPr>
        <w:tblW w:w="10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0859"/>
      </w:tblGrid>
      <w:tr w:rsidR="009B423F" w:rsidRPr="006D2470" w:rsidTr="006D2470">
        <w:trPr>
          <w:trHeight w:val="1035"/>
        </w:trPr>
        <w:tc>
          <w:tcPr>
            <w:tcW w:w="10859" w:type="dxa"/>
            <w:tcBorders>
              <w:bottom w:val="single" w:sz="4" w:space="0" w:color="auto"/>
            </w:tcBorders>
          </w:tcPr>
          <w:p w:rsidR="009B423F" w:rsidRPr="006D2470" w:rsidRDefault="002C5DDE" w:rsidP="006D2470">
            <w:pPr>
              <w:suppressAutoHyphens/>
              <w:jc w:val="center"/>
              <w:rPr>
                <w:sz w:val="24"/>
                <w:szCs w:val="24"/>
              </w:rPr>
            </w:pPr>
            <w:r w:rsidRPr="006D2470">
              <w:rPr>
                <w:sz w:val="24"/>
                <w:szCs w:val="24"/>
              </w:rPr>
              <w:t>Комплектование образовательных учреждений (ежегодно с 15 мая по 30 июня). Управление образования формирует списки детей на зачисление в образовательные учреждения</w:t>
            </w:r>
          </w:p>
        </w:tc>
      </w:tr>
    </w:tbl>
    <w:p w:rsidR="009B423F" w:rsidRPr="00484400" w:rsidRDefault="00484400" w:rsidP="00484400">
      <w:pPr>
        <w:suppressAutoHyphens/>
        <w:jc w:val="both"/>
        <w:rPr>
          <w:sz w:val="24"/>
          <w:szCs w:val="24"/>
        </w:rPr>
      </w:pPr>
      <w:r w:rsidRPr="00484400">
        <w:rPr>
          <w:noProof/>
          <w:sz w:val="24"/>
          <w:szCs w:val="24"/>
        </w:rPr>
        <w:pict>
          <v:line id="_x0000_s1659" style="position:absolute;left:0;text-align:left;z-index:251656704;mso-position-horizontal-relative:text;mso-position-vertical-relative:text" from="126.15pt,0" to="126.15pt,11.9pt" strokeweight=".5pt">
            <v:stroke endarrow="open"/>
          </v:line>
        </w:pict>
      </w:r>
      <w:r w:rsidRPr="00484400">
        <w:rPr>
          <w:noProof/>
          <w:sz w:val="24"/>
          <w:szCs w:val="24"/>
        </w:rPr>
        <w:pict>
          <v:line id="_x0000_s1662" style="position:absolute;left:0;text-align:left;z-index:251658752;mso-position-horizontal-relative:text;mso-position-vertical-relative:text" from="421.65pt,0" to="421.65pt,11.9pt" strokeweight=".5pt">
            <v:stroke endarrow="open"/>
          </v:line>
        </w:pict>
      </w:r>
    </w:p>
    <w:tbl>
      <w:tblPr>
        <w:tblW w:w="10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594"/>
        <w:gridCol w:w="326"/>
        <w:gridCol w:w="4879"/>
      </w:tblGrid>
      <w:tr w:rsidR="00895A16" w:rsidRPr="006D2470" w:rsidTr="006D2470">
        <w:trPr>
          <w:trHeight w:val="1740"/>
        </w:trPr>
        <w:tc>
          <w:tcPr>
            <w:tcW w:w="5594" w:type="dxa"/>
            <w:tcBorders>
              <w:top w:val="single" w:sz="4" w:space="0" w:color="auto"/>
              <w:bottom w:val="single" w:sz="4" w:space="0" w:color="auto"/>
            </w:tcBorders>
          </w:tcPr>
          <w:p w:rsidR="00895A16" w:rsidRPr="006D2470" w:rsidRDefault="002C5DDE" w:rsidP="006D2470">
            <w:pPr>
              <w:suppressAutoHyphens/>
              <w:jc w:val="center"/>
              <w:rPr>
                <w:sz w:val="24"/>
                <w:szCs w:val="24"/>
              </w:rPr>
            </w:pPr>
            <w:r w:rsidRPr="006D2470">
              <w:rPr>
                <w:sz w:val="24"/>
                <w:szCs w:val="24"/>
              </w:rPr>
              <w:t>Заявитель в течение 20 рабочих дней со дня размещения списков детей на зачисление в образовательные учреждения предоставляет в образовательное учреждение заявление и документы, необходимые  для зачисления ребенка.</w:t>
            </w:r>
          </w:p>
        </w:tc>
        <w:tc>
          <w:tcPr>
            <w:tcW w:w="326" w:type="dxa"/>
            <w:tcBorders>
              <w:top w:val="nil"/>
              <w:bottom w:val="nil"/>
            </w:tcBorders>
          </w:tcPr>
          <w:p w:rsidR="00895A16" w:rsidRPr="006D2470" w:rsidRDefault="00895A16" w:rsidP="006D2470">
            <w:pPr>
              <w:suppressAutoHyphens/>
              <w:jc w:val="center"/>
              <w:rPr>
                <w:sz w:val="24"/>
                <w:szCs w:val="24"/>
              </w:rPr>
            </w:pPr>
          </w:p>
        </w:tc>
        <w:tc>
          <w:tcPr>
            <w:tcW w:w="4879" w:type="dxa"/>
            <w:tcBorders>
              <w:top w:val="single" w:sz="4" w:space="0" w:color="auto"/>
              <w:bottom w:val="single" w:sz="4" w:space="0" w:color="auto"/>
            </w:tcBorders>
          </w:tcPr>
          <w:p w:rsidR="00895A16" w:rsidRPr="006D2470" w:rsidRDefault="002C5DDE" w:rsidP="006D2470">
            <w:pPr>
              <w:suppressAutoHyphens/>
              <w:jc w:val="center"/>
              <w:rPr>
                <w:sz w:val="24"/>
                <w:szCs w:val="24"/>
              </w:rPr>
            </w:pPr>
            <w:r w:rsidRPr="006D2470">
              <w:rPr>
                <w:sz w:val="24"/>
                <w:szCs w:val="24"/>
              </w:rPr>
              <w:t>Отказ в предоставлении места ребенку в конкретном образовательном учреждении  по причине отсутствия мест. Информирование  заявителей о наличии свободных мест в иных образовательных учрежд</w:t>
            </w:r>
            <w:r w:rsidRPr="006D2470">
              <w:rPr>
                <w:sz w:val="24"/>
                <w:szCs w:val="24"/>
              </w:rPr>
              <w:t>е</w:t>
            </w:r>
            <w:r w:rsidRPr="006D2470">
              <w:rPr>
                <w:sz w:val="24"/>
                <w:szCs w:val="24"/>
              </w:rPr>
              <w:t>ниях</w:t>
            </w:r>
          </w:p>
        </w:tc>
      </w:tr>
    </w:tbl>
    <w:p w:rsidR="002C5DDE" w:rsidRPr="00484400" w:rsidRDefault="00484400" w:rsidP="00484400">
      <w:pPr>
        <w:suppressAutoHyphens/>
        <w:jc w:val="both"/>
        <w:rPr>
          <w:sz w:val="24"/>
          <w:szCs w:val="24"/>
        </w:rPr>
      </w:pPr>
      <w:r w:rsidRPr="00484400">
        <w:rPr>
          <w:noProof/>
          <w:sz w:val="24"/>
          <w:szCs w:val="24"/>
        </w:rPr>
        <w:pict>
          <v:line id="_x0000_s1664" style="position:absolute;left:0;text-align:left;z-index:251660800;mso-position-horizontal-relative:text;mso-position-vertical-relative:text" from="421.65pt,.45pt" to="421.65pt,9.95pt" strokeweight=".5pt">
            <v:stroke endarrow="open"/>
          </v:line>
        </w:pict>
      </w:r>
      <w:r w:rsidR="00493911" w:rsidRPr="00484400">
        <w:rPr>
          <w:noProof/>
          <w:sz w:val="24"/>
          <w:szCs w:val="24"/>
        </w:rPr>
        <w:pict>
          <v:line id="_x0000_s1663" style="position:absolute;left:0;text-align:left;z-index:251659776;mso-position-horizontal-relative:text;mso-position-vertical-relative:text" from="38.7pt,.45pt" to="38.7pt,13pt" strokeweight=".5pt">
            <v:stroke endarrow="open"/>
          </v:line>
        </w:pict>
      </w:r>
    </w:p>
    <w:tbl>
      <w:tblPr>
        <w:tblW w:w="10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356"/>
        <w:gridCol w:w="326"/>
        <w:gridCol w:w="8178"/>
      </w:tblGrid>
      <w:tr w:rsidR="002C5DDE" w:rsidRPr="006D2470" w:rsidTr="006D2470">
        <w:trPr>
          <w:trHeight w:val="1500"/>
        </w:trPr>
        <w:tc>
          <w:tcPr>
            <w:tcW w:w="2356" w:type="dxa"/>
            <w:tcBorders>
              <w:top w:val="single" w:sz="4" w:space="0" w:color="auto"/>
              <w:bottom w:val="single" w:sz="4" w:space="0" w:color="auto"/>
            </w:tcBorders>
          </w:tcPr>
          <w:p w:rsidR="002C5DDE" w:rsidRPr="006D2470" w:rsidRDefault="002C5DDE" w:rsidP="006D2470">
            <w:pPr>
              <w:suppressAutoHyphens/>
              <w:jc w:val="center"/>
              <w:rPr>
                <w:sz w:val="24"/>
                <w:szCs w:val="24"/>
              </w:rPr>
            </w:pPr>
            <w:r w:rsidRPr="006D2470">
              <w:rPr>
                <w:sz w:val="24"/>
                <w:szCs w:val="24"/>
              </w:rPr>
              <w:t>Зачисление ребенка в образовательное учреждение</w:t>
            </w:r>
          </w:p>
        </w:tc>
        <w:tc>
          <w:tcPr>
            <w:tcW w:w="326" w:type="dxa"/>
            <w:tcBorders>
              <w:top w:val="nil"/>
              <w:bottom w:val="nil"/>
            </w:tcBorders>
          </w:tcPr>
          <w:p w:rsidR="002C5DDE" w:rsidRPr="006D2470" w:rsidRDefault="002C5DDE" w:rsidP="006D2470">
            <w:pPr>
              <w:suppressAutoHyphens/>
              <w:jc w:val="center"/>
              <w:rPr>
                <w:sz w:val="24"/>
                <w:szCs w:val="24"/>
              </w:rPr>
            </w:pPr>
          </w:p>
        </w:tc>
        <w:tc>
          <w:tcPr>
            <w:tcW w:w="8178" w:type="dxa"/>
            <w:tcBorders>
              <w:top w:val="single" w:sz="4" w:space="0" w:color="auto"/>
              <w:bottom w:val="single" w:sz="4" w:space="0" w:color="auto"/>
            </w:tcBorders>
          </w:tcPr>
          <w:p w:rsidR="002C5DDE" w:rsidRPr="006D2470" w:rsidRDefault="002C5DDE" w:rsidP="006D2470">
            <w:pPr>
              <w:suppressAutoHyphens/>
              <w:jc w:val="center"/>
              <w:rPr>
                <w:sz w:val="24"/>
                <w:szCs w:val="24"/>
              </w:rPr>
            </w:pPr>
            <w:r w:rsidRPr="006D2470">
              <w:rPr>
                <w:sz w:val="24"/>
                <w:szCs w:val="24"/>
              </w:rPr>
              <w:t>При невозможности предоставления мест в указанных заявителем образовательных учреждениях дети по желанию родителей (законных представителей) временно направляются в иные образовательные учреждения, без выбытия с учета очередности в эле</w:t>
            </w:r>
            <w:r w:rsidRPr="006D2470">
              <w:rPr>
                <w:sz w:val="24"/>
                <w:szCs w:val="24"/>
              </w:rPr>
              <w:t>к</w:t>
            </w:r>
            <w:r w:rsidRPr="006D2470">
              <w:rPr>
                <w:sz w:val="24"/>
                <w:szCs w:val="24"/>
              </w:rPr>
              <w:t>тронном реестре.</w:t>
            </w:r>
          </w:p>
        </w:tc>
      </w:tr>
    </w:tbl>
    <w:p w:rsidR="002C5DDE" w:rsidRPr="00484400" w:rsidRDefault="002C5DDE" w:rsidP="00484400">
      <w:pPr>
        <w:suppressAutoHyphens/>
        <w:rPr>
          <w:sz w:val="24"/>
          <w:szCs w:val="24"/>
        </w:rPr>
      </w:pPr>
    </w:p>
    <w:p w:rsidR="00484400" w:rsidRDefault="00484400" w:rsidP="00484400">
      <w:pPr>
        <w:suppressAutoHyphens/>
        <w:jc w:val="right"/>
        <w:rPr>
          <w:sz w:val="24"/>
          <w:szCs w:val="24"/>
        </w:rPr>
      </w:pPr>
    </w:p>
    <w:p w:rsidR="00572806" w:rsidRPr="00484400" w:rsidRDefault="00572806" w:rsidP="00484400">
      <w:pPr>
        <w:suppressAutoHyphens/>
        <w:jc w:val="right"/>
        <w:rPr>
          <w:sz w:val="24"/>
          <w:szCs w:val="24"/>
        </w:rPr>
      </w:pPr>
      <w:r w:rsidRPr="00484400">
        <w:rPr>
          <w:sz w:val="24"/>
          <w:szCs w:val="24"/>
        </w:rPr>
        <w:lastRenderedPageBreak/>
        <w:t>Приложение № 8</w:t>
      </w:r>
    </w:p>
    <w:p w:rsidR="00CE6DBE" w:rsidRPr="00484400" w:rsidRDefault="00CE6DBE" w:rsidP="00484400">
      <w:pPr>
        <w:suppressAutoHyphens/>
        <w:jc w:val="right"/>
        <w:rPr>
          <w:sz w:val="24"/>
          <w:szCs w:val="24"/>
        </w:rPr>
      </w:pPr>
      <w:r w:rsidRPr="00484400">
        <w:rPr>
          <w:sz w:val="24"/>
          <w:szCs w:val="24"/>
        </w:rPr>
        <w:t>к административному регламенту</w:t>
      </w:r>
    </w:p>
    <w:p w:rsidR="00CE6DBE" w:rsidRPr="00484400" w:rsidRDefault="00CE6DBE" w:rsidP="00484400">
      <w:pPr>
        <w:suppressAutoHyphens/>
        <w:jc w:val="right"/>
        <w:rPr>
          <w:sz w:val="24"/>
          <w:szCs w:val="24"/>
        </w:rPr>
      </w:pPr>
      <w:r w:rsidRPr="00484400">
        <w:rPr>
          <w:sz w:val="24"/>
          <w:szCs w:val="24"/>
        </w:rPr>
        <w:t>предоставления муниципальной услуги</w:t>
      </w:r>
    </w:p>
    <w:p w:rsidR="00CE6DBE" w:rsidRPr="00484400" w:rsidRDefault="00CE6DBE" w:rsidP="00484400">
      <w:pPr>
        <w:suppressAutoHyphens/>
        <w:jc w:val="right"/>
        <w:rPr>
          <w:bCs/>
          <w:sz w:val="24"/>
          <w:szCs w:val="24"/>
        </w:rPr>
      </w:pPr>
      <w:r w:rsidRPr="00484400">
        <w:rPr>
          <w:bCs/>
          <w:sz w:val="24"/>
          <w:szCs w:val="24"/>
        </w:rPr>
        <w:t>«Прием заявлений о зачислении</w:t>
      </w:r>
    </w:p>
    <w:p w:rsidR="00CE6DBE" w:rsidRPr="00484400" w:rsidRDefault="00CE6DBE" w:rsidP="00484400">
      <w:pPr>
        <w:suppressAutoHyphens/>
        <w:jc w:val="right"/>
        <w:rPr>
          <w:bCs/>
          <w:sz w:val="24"/>
          <w:szCs w:val="24"/>
        </w:rPr>
      </w:pPr>
      <w:r w:rsidRPr="00484400">
        <w:rPr>
          <w:bCs/>
          <w:sz w:val="24"/>
          <w:szCs w:val="24"/>
        </w:rPr>
        <w:t>в муниципальные образовател</w:t>
      </w:r>
      <w:r w:rsidRPr="00484400">
        <w:rPr>
          <w:bCs/>
          <w:sz w:val="24"/>
          <w:szCs w:val="24"/>
        </w:rPr>
        <w:t>ь</w:t>
      </w:r>
      <w:r w:rsidRPr="00484400">
        <w:rPr>
          <w:bCs/>
          <w:sz w:val="24"/>
          <w:szCs w:val="24"/>
        </w:rPr>
        <w:t>ные</w:t>
      </w:r>
    </w:p>
    <w:p w:rsidR="00CE6DBE" w:rsidRPr="00484400" w:rsidRDefault="00CE6DBE" w:rsidP="00484400">
      <w:pPr>
        <w:suppressAutoHyphens/>
        <w:jc w:val="right"/>
        <w:rPr>
          <w:bCs/>
          <w:sz w:val="24"/>
          <w:szCs w:val="24"/>
        </w:rPr>
      </w:pPr>
      <w:r w:rsidRPr="00484400">
        <w:rPr>
          <w:bCs/>
          <w:sz w:val="24"/>
          <w:szCs w:val="24"/>
        </w:rPr>
        <w:t xml:space="preserve">учреждения, реализующие </w:t>
      </w:r>
      <w:proofErr w:type="gramStart"/>
      <w:r w:rsidRPr="00484400">
        <w:rPr>
          <w:bCs/>
          <w:sz w:val="24"/>
          <w:szCs w:val="24"/>
        </w:rPr>
        <w:t>основную</w:t>
      </w:r>
      <w:proofErr w:type="gramEnd"/>
    </w:p>
    <w:p w:rsidR="00CE6DBE" w:rsidRPr="00484400" w:rsidRDefault="00CE6DBE" w:rsidP="00484400">
      <w:pPr>
        <w:suppressAutoHyphens/>
        <w:jc w:val="right"/>
        <w:rPr>
          <w:bCs/>
          <w:sz w:val="24"/>
          <w:szCs w:val="24"/>
        </w:rPr>
      </w:pPr>
      <w:r w:rsidRPr="00484400">
        <w:rPr>
          <w:bCs/>
          <w:sz w:val="24"/>
          <w:szCs w:val="24"/>
        </w:rPr>
        <w:t xml:space="preserve">образовательную программу </w:t>
      </w:r>
      <w:proofErr w:type="gramStart"/>
      <w:r w:rsidRPr="00484400">
        <w:rPr>
          <w:bCs/>
          <w:sz w:val="24"/>
          <w:szCs w:val="24"/>
        </w:rPr>
        <w:t>дошкольного</w:t>
      </w:r>
      <w:proofErr w:type="gramEnd"/>
    </w:p>
    <w:p w:rsidR="00CE6DBE" w:rsidRPr="00484400" w:rsidRDefault="00CE6DBE" w:rsidP="00484400">
      <w:pPr>
        <w:suppressAutoHyphens/>
        <w:jc w:val="right"/>
        <w:rPr>
          <w:bCs/>
          <w:sz w:val="24"/>
          <w:szCs w:val="24"/>
        </w:rPr>
      </w:pPr>
      <w:r w:rsidRPr="00484400">
        <w:rPr>
          <w:bCs/>
          <w:sz w:val="24"/>
          <w:szCs w:val="24"/>
        </w:rPr>
        <w:t>образования (детские сады), а также</w:t>
      </w:r>
    </w:p>
    <w:p w:rsidR="00CE6DBE" w:rsidRPr="00484400" w:rsidRDefault="00CE6DBE" w:rsidP="00484400">
      <w:pPr>
        <w:suppressAutoHyphens/>
        <w:jc w:val="right"/>
        <w:rPr>
          <w:bCs/>
          <w:sz w:val="24"/>
          <w:szCs w:val="24"/>
        </w:rPr>
      </w:pPr>
      <w:r w:rsidRPr="00484400">
        <w:rPr>
          <w:bCs/>
          <w:sz w:val="24"/>
          <w:szCs w:val="24"/>
        </w:rPr>
        <w:t>постановка на соо</w:t>
      </w:r>
      <w:r w:rsidRPr="00484400">
        <w:rPr>
          <w:bCs/>
          <w:sz w:val="24"/>
          <w:szCs w:val="24"/>
        </w:rPr>
        <w:t>т</w:t>
      </w:r>
      <w:r w:rsidRPr="00484400">
        <w:rPr>
          <w:bCs/>
          <w:sz w:val="24"/>
          <w:szCs w:val="24"/>
        </w:rPr>
        <w:t>ветствующий учет»,</w:t>
      </w:r>
    </w:p>
    <w:p w:rsidR="00CE6DBE" w:rsidRPr="00484400" w:rsidRDefault="00CE6DBE" w:rsidP="00484400">
      <w:pPr>
        <w:suppressAutoHyphens/>
        <w:jc w:val="right"/>
        <w:rPr>
          <w:sz w:val="24"/>
          <w:szCs w:val="24"/>
        </w:rPr>
      </w:pPr>
      <w:proofErr w:type="gramStart"/>
      <w:r w:rsidRPr="00484400">
        <w:rPr>
          <w:sz w:val="24"/>
          <w:szCs w:val="24"/>
        </w:rPr>
        <w:t>утве</w:t>
      </w:r>
      <w:r w:rsidRPr="00484400">
        <w:rPr>
          <w:sz w:val="24"/>
          <w:szCs w:val="24"/>
        </w:rPr>
        <w:t>р</w:t>
      </w:r>
      <w:r w:rsidRPr="00484400">
        <w:rPr>
          <w:sz w:val="24"/>
          <w:szCs w:val="24"/>
        </w:rPr>
        <w:t>жденному</w:t>
      </w:r>
      <w:proofErr w:type="gramEnd"/>
      <w:r w:rsidRPr="00484400">
        <w:rPr>
          <w:sz w:val="24"/>
          <w:szCs w:val="24"/>
        </w:rPr>
        <w:t xml:space="preserve"> постановлением</w:t>
      </w:r>
    </w:p>
    <w:p w:rsidR="00CE6DBE" w:rsidRPr="00484400" w:rsidRDefault="00CE6DBE" w:rsidP="00484400">
      <w:pPr>
        <w:suppressAutoHyphens/>
        <w:jc w:val="right"/>
        <w:rPr>
          <w:sz w:val="24"/>
          <w:szCs w:val="24"/>
        </w:rPr>
      </w:pPr>
      <w:r w:rsidRPr="00484400">
        <w:rPr>
          <w:sz w:val="24"/>
          <w:szCs w:val="24"/>
        </w:rPr>
        <w:t xml:space="preserve">администрации Находкинского </w:t>
      </w:r>
      <w:proofErr w:type="gramStart"/>
      <w:r w:rsidRPr="00484400">
        <w:rPr>
          <w:sz w:val="24"/>
          <w:szCs w:val="24"/>
        </w:rPr>
        <w:t>г</w:t>
      </w:r>
      <w:r w:rsidRPr="00484400">
        <w:rPr>
          <w:sz w:val="24"/>
          <w:szCs w:val="24"/>
        </w:rPr>
        <w:t>о</w:t>
      </w:r>
      <w:r w:rsidRPr="00484400">
        <w:rPr>
          <w:sz w:val="24"/>
          <w:szCs w:val="24"/>
        </w:rPr>
        <w:t>родского</w:t>
      </w:r>
      <w:proofErr w:type="gramEnd"/>
    </w:p>
    <w:p w:rsidR="00CE6DBE" w:rsidRPr="00484400" w:rsidRDefault="00CE6DBE" w:rsidP="00484400">
      <w:pPr>
        <w:suppressAutoHyphens/>
        <w:jc w:val="right"/>
        <w:rPr>
          <w:bCs/>
          <w:sz w:val="24"/>
          <w:szCs w:val="24"/>
        </w:rPr>
      </w:pPr>
      <w:r w:rsidRPr="00484400">
        <w:rPr>
          <w:sz w:val="24"/>
          <w:szCs w:val="24"/>
        </w:rPr>
        <w:t xml:space="preserve">округа </w:t>
      </w:r>
      <w:r w:rsidRPr="00484400">
        <w:rPr>
          <w:bCs/>
          <w:sz w:val="24"/>
          <w:szCs w:val="24"/>
        </w:rPr>
        <w:t xml:space="preserve">от 10 октября </w:t>
      </w:r>
      <w:smartTag w:uri="urn:schemas-microsoft-com:office:smarttags" w:element="metricconverter">
        <w:smartTagPr>
          <w:attr w:name="ProductID" w:val="2014 г"/>
        </w:smartTagPr>
        <w:r w:rsidRPr="00484400">
          <w:rPr>
            <w:bCs/>
            <w:sz w:val="24"/>
            <w:szCs w:val="24"/>
          </w:rPr>
          <w:t>2014 г</w:t>
        </w:r>
      </w:smartTag>
      <w:r w:rsidRPr="00484400">
        <w:rPr>
          <w:bCs/>
          <w:sz w:val="24"/>
          <w:szCs w:val="24"/>
        </w:rPr>
        <w:t>. № 1852</w:t>
      </w:r>
    </w:p>
    <w:p w:rsidR="00572806" w:rsidRPr="00484400" w:rsidRDefault="00572806" w:rsidP="00484400">
      <w:pPr>
        <w:suppressAutoHyphens/>
        <w:jc w:val="both"/>
        <w:rPr>
          <w:sz w:val="24"/>
          <w:szCs w:val="24"/>
        </w:rPr>
      </w:pPr>
    </w:p>
    <w:p w:rsidR="00572806" w:rsidRPr="00484400" w:rsidRDefault="00572806" w:rsidP="00484400">
      <w:pPr>
        <w:suppressAutoHyphens/>
        <w:jc w:val="center"/>
        <w:rPr>
          <w:b/>
          <w:bCs/>
          <w:sz w:val="24"/>
          <w:szCs w:val="24"/>
        </w:rPr>
      </w:pPr>
      <w:r w:rsidRPr="00484400">
        <w:rPr>
          <w:b/>
          <w:bCs/>
          <w:sz w:val="24"/>
          <w:szCs w:val="24"/>
        </w:rPr>
        <w:t>РЕГИСТРАЦИОННЫЙ ТАЛОН,</w:t>
      </w:r>
    </w:p>
    <w:p w:rsidR="00572806" w:rsidRPr="00484400" w:rsidRDefault="00572806" w:rsidP="00484400">
      <w:pPr>
        <w:suppressAutoHyphens/>
        <w:jc w:val="center"/>
        <w:rPr>
          <w:b/>
          <w:bCs/>
          <w:sz w:val="24"/>
          <w:szCs w:val="24"/>
        </w:rPr>
      </w:pPr>
      <w:r w:rsidRPr="00484400">
        <w:rPr>
          <w:b/>
          <w:bCs/>
          <w:sz w:val="24"/>
          <w:szCs w:val="24"/>
        </w:rPr>
        <w:t xml:space="preserve">подтверждающий факт внесения данных </w:t>
      </w:r>
    </w:p>
    <w:p w:rsidR="00572806" w:rsidRPr="00484400" w:rsidRDefault="00572806" w:rsidP="00484400">
      <w:pPr>
        <w:suppressAutoHyphens/>
        <w:jc w:val="center"/>
        <w:rPr>
          <w:b/>
          <w:bCs/>
          <w:sz w:val="24"/>
          <w:szCs w:val="24"/>
        </w:rPr>
      </w:pPr>
      <w:r w:rsidRPr="00484400">
        <w:rPr>
          <w:b/>
          <w:bCs/>
          <w:sz w:val="24"/>
          <w:szCs w:val="24"/>
        </w:rPr>
        <w:t>о ребенке в электронный реестр</w:t>
      </w:r>
    </w:p>
    <w:p w:rsidR="00572806" w:rsidRPr="00484400" w:rsidRDefault="00572806" w:rsidP="00484400">
      <w:pPr>
        <w:suppressAutoHyphens/>
        <w:rPr>
          <w:sz w:val="24"/>
          <w:szCs w:val="24"/>
        </w:rPr>
      </w:pPr>
    </w:p>
    <w:p w:rsidR="00572806" w:rsidRPr="00484400" w:rsidRDefault="00572806" w:rsidP="00484400">
      <w:pPr>
        <w:suppressAutoHyphens/>
        <w:rPr>
          <w:sz w:val="24"/>
          <w:szCs w:val="24"/>
        </w:rPr>
      </w:pPr>
      <w:r w:rsidRPr="00484400">
        <w:rPr>
          <w:sz w:val="24"/>
          <w:szCs w:val="24"/>
        </w:rPr>
        <w:t>Настоящий талон выдан _____________________________________</w:t>
      </w:r>
    </w:p>
    <w:p w:rsidR="00572806" w:rsidRPr="00484400" w:rsidRDefault="00572806" w:rsidP="00484400">
      <w:pPr>
        <w:suppressAutoHyphens/>
        <w:rPr>
          <w:sz w:val="24"/>
          <w:szCs w:val="24"/>
        </w:rPr>
      </w:pPr>
      <w:proofErr w:type="gramStart"/>
      <w:r w:rsidRPr="00484400">
        <w:rPr>
          <w:sz w:val="24"/>
          <w:szCs w:val="24"/>
        </w:rPr>
        <w:t>(ФИО родителя (законного представ</w:t>
      </w:r>
      <w:r w:rsidRPr="00484400">
        <w:rPr>
          <w:sz w:val="24"/>
          <w:szCs w:val="24"/>
        </w:rPr>
        <w:t>и</w:t>
      </w:r>
      <w:r w:rsidRPr="00484400">
        <w:rPr>
          <w:sz w:val="24"/>
          <w:szCs w:val="24"/>
        </w:rPr>
        <w:t>теля)</w:t>
      </w:r>
      <w:proofErr w:type="gramEnd"/>
    </w:p>
    <w:p w:rsidR="00572806" w:rsidRPr="00484400" w:rsidRDefault="00572806" w:rsidP="00484400">
      <w:pPr>
        <w:suppressAutoHyphens/>
        <w:rPr>
          <w:sz w:val="24"/>
          <w:szCs w:val="24"/>
        </w:rPr>
      </w:pPr>
      <w:r w:rsidRPr="00484400">
        <w:rPr>
          <w:sz w:val="24"/>
          <w:szCs w:val="24"/>
        </w:rPr>
        <w:t>в подтверждение того, что  "_______ " ____________ 20 года сведения о ребенке ___________________________________________________,</w:t>
      </w:r>
    </w:p>
    <w:p w:rsidR="00572806" w:rsidRPr="00484400" w:rsidRDefault="00572806" w:rsidP="00484400">
      <w:pPr>
        <w:suppressAutoHyphens/>
        <w:rPr>
          <w:sz w:val="24"/>
          <w:szCs w:val="24"/>
        </w:rPr>
      </w:pPr>
      <w:r w:rsidRPr="00484400">
        <w:rPr>
          <w:sz w:val="24"/>
          <w:szCs w:val="24"/>
        </w:rPr>
        <w:t>(ФИО ребенка, дата  рождения)</w:t>
      </w:r>
    </w:p>
    <w:p w:rsidR="00572806" w:rsidRPr="00484400" w:rsidRDefault="00572806" w:rsidP="00484400">
      <w:pPr>
        <w:suppressAutoHyphens/>
        <w:rPr>
          <w:sz w:val="24"/>
          <w:szCs w:val="24"/>
        </w:rPr>
      </w:pPr>
      <w:proofErr w:type="gramStart"/>
      <w:r w:rsidRPr="00484400">
        <w:rPr>
          <w:sz w:val="24"/>
          <w:szCs w:val="24"/>
        </w:rPr>
        <w:t>внесены в электронный реестр учета будущих воспитанников муниципальных образовательных учреждений Находкинского городского  о</w:t>
      </w:r>
      <w:r w:rsidRPr="00484400">
        <w:rPr>
          <w:sz w:val="24"/>
          <w:szCs w:val="24"/>
        </w:rPr>
        <w:t>к</w:t>
      </w:r>
      <w:r w:rsidRPr="00484400">
        <w:rPr>
          <w:sz w:val="24"/>
          <w:szCs w:val="24"/>
        </w:rPr>
        <w:t>руга по МДОУ № _______, №_________.</w:t>
      </w:r>
      <w:proofErr w:type="gramEnd"/>
    </w:p>
    <w:p w:rsidR="00572806" w:rsidRPr="00484400" w:rsidRDefault="00572806" w:rsidP="00484400">
      <w:pPr>
        <w:suppressAutoHyphens/>
        <w:rPr>
          <w:sz w:val="24"/>
          <w:szCs w:val="24"/>
        </w:rPr>
      </w:pPr>
      <w:r w:rsidRPr="00484400">
        <w:rPr>
          <w:sz w:val="24"/>
          <w:szCs w:val="24"/>
        </w:rPr>
        <w:t xml:space="preserve">Регистрационный №______________. </w:t>
      </w:r>
    </w:p>
    <w:p w:rsidR="00572806" w:rsidRPr="00484400" w:rsidRDefault="00572806" w:rsidP="00484400">
      <w:pPr>
        <w:suppressAutoHyphens/>
        <w:rPr>
          <w:sz w:val="24"/>
          <w:szCs w:val="24"/>
        </w:rPr>
      </w:pPr>
      <w:r w:rsidRPr="00484400">
        <w:rPr>
          <w:sz w:val="24"/>
          <w:szCs w:val="24"/>
        </w:rPr>
        <w:t>Родителям (законным представителям) необходимо своевременно,  в период с _____ по _____ 20___г. подтверждать свою очередность, либо проинформировать управление образования о  произошедших изменениях в отношении  ребенка,  (изменение места   ж</w:t>
      </w:r>
      <w:r w:rsidRPr="00484400">
        <w:rPr>
          <w:sz w:val="24"/>
          <w:szCs w:val="24"/>
        </w:rPr>
        <w:t>и</w:t>
      </w:r>
      <w:r w:rsidRPr="00484400">
        <w:rPr>
          <w:sz w:val="24"/>
          <w:szCs w:val="24"/>
        </w:rPr>
        <w:t>тельства, ФИО ребенка и др.).</w:t>
      </w:r>
    </w:p>
    <w:p w:rsidR="00572806" w:rsidRPr="00484400" w:rsidRDefault="00572806" w:rsidP="00484400">
      <w:pPr>
        <w:suppressAutoHyphens/>
        <w:rPr>
          <w:sz w:val="24"/>
          <w:szCs w:val="24"/>
        </w:rPr>
      </w:pPr>
      <w:r w:rsidRPr="00484400">
        <w:rPr>
          <w:sz w:val="24"/>
          <w:szCs w:val="24"/>
        </w:rPr>
        <w:t xml:space="preserve">Приемный день: вторник, </w:t>
      </w:r>
      <w:r w:rsidR="00CE6DBE" w:rsidRPr="00484400">
        <w:rPr>
          <w:sz w:val="24"/>
          <w:szCs w:val="24"/>
        </w:rPr>
        <w:t xml:space="preserve">четверг, </w:t>
      </w:r>
      <w:r w:rsidRPr="00484400">
        <w:rPr>
          <w:sz w:val="24"/>
          <w:szCs w:val="24"/>
        </w:rPr>
        <w:t>тел. 69 22 52;  69 98 50</w:t>
      </w:r>
    </w:p>
    <w:p w:rsidR="00640ED6" w:rsidRPr="00484400" w:rsidRDefault="00572806" w:rsidP="00484400">
      <w:pPr>
        <w:suppressAutoHyphens/>
        <w:rPr>
          <w:sz w:val="24"/>
          <w:szCs w:val="24"/>
        </w:rPr>
      </w:pPr>
      <w:r w:rsidRPr="00484400">
        <w:rPr>
          <w:sz w:val="24"/>
          <w:szCs w:val="24"/>
        </w:rPr>
        <w:t>Подпись уполномоченного должностного лица:</w:t>
      </w:r>
    </w:p>
    <w:p w:rsidR="002C5DDE" w:rsidRDefault="002C5DDE" w:rsidP="00484400">
      <w:pPr>
        <w:suppressAutoHyphens/>
        <w:rPr>
          <w:sz w:val="24"/>
          <w:szCs w:val="24"/>
        </w:rPr>
      </w:pPr>
    </w:p>
    <w:p w:rsidR="00484400" w:rsidRDefault="00484400" w:rsidP="00484400">
      <w:pPr>
        <w:suppressAutoHyphens/>
        <w:rPr>
          <w:sz w:val="24"/>
          <w:szCs w:val="24"/>
        </w:rPr>
      </w:pPr>
    </w:p>
    <w:p w:rsidR="00484400" w:rsidRDefault="00484400" w:rsidP="00484400">
      <w:pPr>
        <w:suppressAutoHyphens/>
        <w:rPr>
          <w:sz w:val="24"/>
          <w:szCs w:val="24"/>
        </w:rPr>
      </w:pPr>
    </w:p>
    <w:p w:rsidR="00484400" w:rsidRDefault="00484400" w:rsidP="00484400">
      <w:pPr>
        <w:suppressAutoHyphens/>
        <w:rPr>
          <w:sz w:val="24"/>
          <w:szCs w:val="24"/>
        </w:rPr>
      </w:pPr>
    </w:p>
    <w:p w:rsidR="00484400" w:rsidRDefault="00484400" w:rsidP="00484400">
      <w:pPr>
        <w:suppressAutoHyphens/>
        <w:rPr>
          <w:sz w:val="24"/>
          <w:szCs w:val="24"/>
        </w:rPr>
      </w:pPr>
    </w:p>
    <w:p w:rsidR="00484400" w:rsidRDefault="00484400" w:rsidP="00484400">
      <w:pPr>
        <w:suppressAutoHyphens/>
        <w:rPr>
          <w:sz w:val="24"/>
          <w:szCs w:val="24"/>
        </w:rPr>
      </w:pPr>
    </w:p>
    <w:p w:rsidR="00484400" w:rsidRDefault="00484400" w:rsidP="00484400">
      <w:pPr>
        <w:suppressAutoHyphens/>
        <w:rPr>
          <w:sz w:val="24"/>
          <w:szCs w:val="24"/>
        </w:rPr>
      </w:pPr>
    </w:p>
    <w:p w:rsidR="00484400" w:rsidRDefault="00484400" w:rsidP="00484400">
      <w:pPr>
        <w:suppressAutoHyphens/>
        <w:rPr>
          <w:sz w:val="24"/>
          <w:szCs w:val="24"/>
        </w:rPr>
      </w:pPr>
    </w:p>
    <w:p w:rsidR="00484400" w:rsidRDefault="00484400" w:rsidP="00484400">
      <w:pPr>
        <w:suppressAutoHyphens/>
        <w:rPr>
          <w:sz w:val="24"/>
          <w:szCs w:val="24"/>
        </w:rPr>
      </w:pPr>
    </w:p>
    <w:p w:rsidR="00484400" w:rsidRDefault="00484400" w:rsidP="00484400">
      <w:pPr>
        <w:suppressAutoHyphens/>
        <w:rPr>
          <w:sz w:val="24"/>
          <w:szCs w:val="24"/>
        </w:rPr>
      </w:pPr>
    </w:p>
    <w:p w:rsidR="00484400" w:rsidRDefault="00484400" w:rsidP="00484400">
      <w:pPr>
        <w:suppressAutoHyphens/>
        <w:rPr>
          <w:sz w:val="24"/>
          <w:szCs w:val="24"/>
        </w:rPr>
      </w:pPr>
    </w:p>
    <w:p w:rsidR="00484400" w:rsidRDefault="00484400" w:rsidP="00484400">
      <w:pPr>
        <w:suppressAutoHyphens/>
        <w:rPr>
          <w:sz w:val="24"/>
          <w:szCs w:val="24"/>
        </w:rPr>
      </w:pPr>
    </w:p>
    <w:p w:rsidR="00484400" w:rsidRDefault="00484400" w:rsidP="00484400">
      <w:pPr>
        <w:suppressAutoHyphens/>
        <w:rPr>
          <w:sz w:val="24"/>
          <w:szCs w:val="24"/>
        </w:rPr>
      </w:pPr>
    </w:p>
    <w:p w:rsidR="00484400" w:rsidRDefault="00484400" w:rsidP="00484400">
      <w:pPr>
        <w:suppressAutoHyphens/>
        <w:rPr>
          <w:sz w:val="24"/>
          <w:szCs w:val="24"/>
        </w:rPr>
      </w:pPr>
    </w:p>
    <w:p w:rsidR="00484400" w:rsidRDefault="00484400" w:rsidP="00484400">
      <w:pPr>
        <w:suppressAutoHyphens/>
        <w:rPr>
          <w:sz w:val="24"/>
          <w:szCs w:val="24"/>
        </w:rPr>
      </w:pPr>
    </w:p>
    <w:p w:rsidR="00484400" w:rsidRDefault="00484400" w:rsidP="00484400">
      <w:pPr>
        <w:suppressAutoHyphens/>
        <w:rPr>
          <w:sz w:val="24"/>
          <w:szCs w:val="24"/>
        </w:rPr>
      </w:pPr>
    </w:p>
    <w:p w:rsidR="00484400" w:rsidRDefault="00484400" w:rsidP="00484400">
      <w:pPr>
        <w:suppressAutoHyphens/>
        <w:rPr>
          <w:sz w:val="24"/>
          <w:szCs w:val="24"/>
        </w:rPr>
      </w:pPr>
    </w:p>
    <w:p w:rsidR="00484400" w:rsidRDefault="00484400" w:rsidP="00484400">
      <w:pPr>
        <w:suppressAutoHyphens/>
        <w:rPr>
          <w:sz w:val="24"/>
          <w:szCs w:val="24"/>
        </w:rPr>
      </w:pPr>
    </w:p>
    <w:p w:rsidR="00484400" w:rsidRDefault="00484400" w:rsidP="00484400">
      <w:pPr>
        <w:suppressAutoHyphens/>
        <w:rPr>
          <w:sz w:val="24"/>
          <w:szCs w:val="24"/>
        </w:rPr>
      </w:pPr>
    </w:p>
    <w:p w:rsidR="00484400" w:rsidRDefault="00484400" w:rsidP="00484400">
      <w:pPr>
        <w:suppressAutoHyphens/>
        <w:rPr>
          <w:sz w:val="24"/>
          <w:szCs w:val="24"/>
        </w:rPr>
      </w:pPr>
    </w:p>
    <w:p w:rsidR="00484400" w:rsidRDefault="00484400" w:rsidP="00484400">
      <w:pPr>
        <w:suppressAutoHyphens/>
        <w:rPr>
          <w:sz w:val="24"/>
          <w:szCs w:val="24"/>
        </w:rPr>
      </w:pPr>
    </w:p>
    <w:p w:rsidR="00484400" w:rsidRDefault="00484400" w:rsidP="00484400">
      <w:pPr>
        <w:suppressAutoHyphens/>
        <w:rPr>
          <w:sz w:val="24"/>
          <w:szCs w:val="24"/>
        </w:rPr>
      </w:pPr>
    </w:p>
    <w:p w:rsidR="00484400" w:rsidRDefault="00484400" w:rsidP="00484400">
      <w:pPr>
        <w:suppressAutoHyphens/>
        <w:rPr>
          <w:sz w:val="24"/>
          <w:szCs w:val="24"/>
        </w:rPr>
      </w:pPr>
    </w:p>
    <w:p w:rsidR="00484400" w:rsidRDefault="00484400" w:rsidP="00484400">
      <w:pPr>
        <w:suppressAutoHyphens/>
        <w:rPr>
          <w:sz w:val="24"/>
          <w:szCs w:val="24"/>
        </w:rPr>
      </w:pPr>
    </w:p>
    <w:p w:rsidR="00484400" w:rsidRDefault="00484400" w:rsidP="00484400">
      <w:pPr>
        <w:suppressAutoHyphens/>
        <w:rPr>
          <w:sz w:val="24"/>
          <w:szCs w:val="24"/>
        </w:rPr>
      </w:pPr>
    </w:p>
    <w:p w:rsidR="00484400" w:rsidRPr="00484400" w:rsidRDefault="00484400" w:rsidP="00484400">
      <w:pPr>
        <w:suppressAutoHyphens/>
        <w:rPr>
          <w:sz w:val="24"/>
          <w:szCs w:val="24"/>
        </w:rPr>
      </w:pPr>
    </w:p>
    <w:p w:rsidR="00572806" w:rsidRPr="00484400" w:rsidRDefault="00572806" w:rsidP="00484400">
      <w:pPr>
        <w:suppressAutoHyphens/>
        <w:jc w:val="right"/>
        <w:rPr>
          <w:sz w:val="24"/>
          <w:szCs w:val="24"/>
        </w:rPr>
      </w:pPr>
      <w:r w:rsidRPr="00484400">
        <w:rPr>
          <w:sz w:val="24"/>
          <w:szCs w:val="24"/>
        </w:rPr>
        <w:t>ФОРМА</w:t>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00493911"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r>
      <w:r w:rsidRPr="00484400">
        <w:rPr>
          <w:sz w:val="24"/>
          <w:szCs w:val="24"/>
        </w:rPr>
        <w:tab/>
        <w:t>Приложение № 9</w:t>
      </w:r>
    </w:p>
    <w:p w:rsidR="00CE6DBE" w:rsidRPr="00484400" w:rsidRDefault="00CE6DBE" w:rsidP="00484400">
      <w:pPr>
        <w:suppressAutoHyphens/>
        <w:jc w:val="right"/>
        <w:rPr>
          <w:sz w:val="24"/>
          <w:szCs w:val="24"/>
        </w:rPr>
      </w:pPr>
      <w:r w:rsidRPr="00484400">
        <w:rPr>
          <w:sz w:val="24"/>
          <w:szCs w:val="24"/>
        </w:rPr>
        <w:t>к административному регламенту</w:t>
      </w:r>
    </w:p>
    <w:p w:rsidR="00CE6DBE" w:rsidRPr="00484400" w:rsidRDefault="00CE6DBE" w:rsidP="00484400">
      <w:pPr>
        <w:suppressAutoHyphens/>
        <w:jc w:val="right"/>
        <w:rPr>
          <w:sz w:val="24"/>
          <w:szCs w:val="24"/>
        </w:rPr>
      </w:pPr>
      <w:r w:rsidRPr="00484400">
        <w:rPr>
          <w:sz w:val="24"/>
          <w:szCs w:val="24"/>
        </w:rPr>
        <w:t>предоставления муниципальной услуги</w:t>
      </w:r>
    </w:p>
    <w:p w:rsidR="00CE6DBE" w:rsidRPr="00484400" w:rsidRDefault="00CE6DBE" w:rsidP="00484400">
      <w:pPr>
        <w:suppressAutoHyphens/>
        <w:jc w:val="right"/>
        <w:rPr>
          <w:bCs/>
          <w:sz w:val="24"/>
          <w:szCs w:val="24"/>
        </w:rPr>
      </w:pPr>
      <w:r w:rsidRPr="00484400">
        <w:rPr>
          <w:bCs/>
          <w:sz w:val="24"/>
          <w:szCs w:val="24"/>
        </w:rPr>
        <w:t>«Прием заявлений о зачислении</w:t>
      </w:r>
    </w:p>
    <w:p w:rsidR="00CE6DBE" w:rsidRPr="00484400" w:rsidRDefault="00CE6DBE" w:rsidP="00484400">
      <w:pPr>
        <w:suppressAutoHyphens/>
        <w:jc w:val="right"/>
        <w:rPr>
          <w:bCs/>
          <w:sz w:val="24"/>
          <w:szCs w:val="24"/>
        </w:rPr>
      </w:pPr>
      <w:r w:rsidRPr="00484400">
        <w:rPr>
          <w:bCs/>
          <w:sz w:val="24"/>
          <w:szCs w:val="24"/>
        </w:rPr>
        <w:t>в муниципальные образовател</w:t>
      </w:r>
      <w:r w:rsidRPr="00484400">
        <w:rPr>
          <w:bCs/>
          <w:sz w:val="24"/>
          <w:szCs w:val="24"/>
        </w:rPr>
        <w:t>ь</w:t>
      </w:r>
      <w:r w:rsidRPr="00484400">
        <w:rPr>
          <w:bCs/>
          <w:sz w:val="24"/>
          <w:szCs w:val="24"/>
        </w:rPr>
        <w:t>ные</w:t>
      </w:r>
    </w:p>
    <w:p w:rsidR="00CE6DBE" w:rsidRPr="00484400" w:rsidRDefault="00CE6DBE" w:rsidP="00484400">
      <w:pPr>
        <w:suppressAutoHyphens/>
        <w:jc w:val="right"/>
        <w:rPr>
          <w:bCs/>
          <w:sz w:val="24"/>
          <w:szCs w:val="24"/>
        </w:rPr>
      </w:pPr>
      <w:r w:rsidRPr="00484400">
        <w:rPr>
          <w:bCs/>
          <w:sz w:val="24"/>
          <w:szCs w:val="24"/>
        </w:rPr>
        <w:t xml:space="preserve">учреждения, реализующие </w:t>
      </w:r>
      <w:proofErr w:type="gramStart"/>
      <w:r w:rsidRPr="00484400">
        <w:rPr>
          <w:bCs/>
          <w:sz w:val="24"/>
          <w:szCs w:val="24"/>
        </w:rPr>
        <w:t>основную</w:t>
      </w:r>
      <w:proofErr w:type="gramEnd"/>
    </w:p>
    <w:p w:rsidR="00CE6DBE" w:rsidRPr="00484400" w:rsidRDefault="00CE6DBE" w:rsidP="00484400">
      <w:pPr>
        <w:suppressAutoHyphens/>
        <w:jc w:val="right"/>
        <w:rPr>
          <w:bCs/>
          <w:sz w:val="24"/>
          <w:szCs w:val="24"/>
        </w:rPr>
      </w:pPr>
      <w:r w:rsidRPr="00484400">
        <w:rPr>
          <w:bCs/>
          <w:sz w:val="24"/>
          <w:szCs w:val="24"/>
        </w:rPr>
        <w:t xml:space="preserve">образовательную программу </w:t>
      </w:r>
      <w:proofErr w:type="gramStart"/>
      <w:r w:rsidRPr="00484400">
        <w:rPr>
          <w:bCs/>
          <w:sz w:val="24"/>
          <w:szCs w:val="24"/>
        </w:rPr>
        <w:t>дошкольного</w:t>
      </w:r>
      <w:proofErr w:type="gramEnd"/>
    </w:p>
    <w:p w:rsidR="00CE6DBE" w:rsidRPr="00484400" w:rsidRDefault="00CE6DBE" w:rsidP="00484400">
      <w:pPr>
        <w:suppressAutoHyphens/>
        <w:jc w:val="right"/>
        <w:rPr>
          <w:bCs/>
          <w:sz w:val="24"/>
          <w:szCs w:val="24"/>
        </w:rPr>
      </w:pPr>
      <w:r w:rsidRPr="00484400">
        <w:rPr>
          <w:bCs/>
          <w:sz w:val="24"/>
          <w:szCs w:val="24"/>
        </w:rPr>
        <w:t>образования (детские сады), а также</w:t>
      </w:r>
    </w:p>
    <w:p w:rsidR="00CE6DBE" w:rsidRPr="00484400" w:rsidRDefault="00CE6DBE" w:rsidP="00484400">
      <w:pPr>
        <w:suppressAutoHyphens/>
        <w:jc w:val="right"/>
        <w:rPr>
          <w:bCs/>
          <w:sz w:val="24"/>
          <w:szCs w:val="24"/>
        </w:rPr>
      </w:pPr>
      <w:r w:rsidRPr="00484400">
        <w:rPr>
          <w:bCs/>
          <w:sz w:val="24"/>
          <w:szCs w:val="24"/>
        </w:rPr>
        <w:t>постановка на соо</w:t>
      </w:r>
      <w:r w:rsidRPr="00484400">
        <w:rPr>
          <w:bCs/>
          <w:sz w:val="24"/>
          <w:szCs w:val="24"/>
        </w:rPr>
        <w:t>т</w:t>
      </w:r>
      <w:r w:rsidRPr="00484400">
        <w:rPr>
          <w:bCs/>
          <w:sz w:val="24"/>
          <w:szCs w:val="24"/>
        </w:rPr>
        <w:t>ветствующий учет»,</w:t>
      </w:r>
    </w:p>
    <w:p w:rsidR="00CE6DBE" w:rsidRPr="00484400" w:rsidRDefault="00CE6DBE" w:rsidP="00484400">
      <w:pPr>
        <w:suppressAutoHyphens/>
        <w:jc w:val="right"/>
        <w:rPr>
          <w:sz w:val="24"/>
          <w:szCs w:val="24"/>
        </w:rPr>
      </w:pPr>
      <w:proofErr w:type="gramStart"/>
      <w:r w:rsidRPr="00484400">
        <w:rPr>
          <w:sz w:val="24"/>
          <w:szCs w:val="24"/>
        </w:rPr>
        <w:t>утве</w:t>
      </w:r>
      <w:r w:rsidRPr="00484400">
        <w:rPr>
          <w:sz w:val="24"/>
          <w:szCs w:val="24"/>
        </w:rPr>
        <w:t>р</w:t>
      </w:r>
      <w:r w:rsidRPr="00484400">
        <w:rPr>
          <w:sz w:val="24"/>
          <w:szCs w:val="24"/>
        </w:rPr>
        <w:t>жденному</w:t>
      </w:r>
      <w:proofErr w:type="gramEnd"/>
      <w:r w:rsidRPr="00484400">
        <w:rPr>
          <w:sz w:val="24"/>
          <w:szCs w:val="24"/>
        </w:rPr>
        <w:t xml:space="preserve"> постановлением</w:t>
      </w:r>
    </w:p>
    <w:p w:rsidR="00CE6DBE" w:rsidRPr="00484400" w:rsidRDefault="00CE6DBE" w:rsidP="00484400">
      <w:pPr>
        <w:suppressAutoHyphens/>
        <w:jc w:val="right"/>
        <w:rPr>
          <w:sz w:val="24"/>
          <w:szCs w:val="24"/>
        </w:rPr>
      </w:pPr>
      <w:r w:rsidRPr="00484400">
        <w:rPr>
          <w:sz w:val="24"/>
          <w:szCs w:val="24"/>
        </w:rPr>
        <w:t xml:space="preserve">администрации Находкинского </w:t>
      </w:r>
      <w:proofErr w:type="gramStart"/>
      <w:r w:rsidRPr="00484400">
        <w:rPr>
          <w:sz w:val="24"/>
          <w:szCs w:val="24"/>
        </w:rPr>
        <w:t>г</w:t>
      </w:r>
      <w:r w:rsidRPr="00484400">
        <w:rPr>
          <w:sz w:val="24"/>
          <w:szCs w:val="24"/>
        </w:rPr>
        <w:t>о</w:t>
      </w:r>
      <w:r w:rsidRPr="00484400">
        <w:rPr>
          <w:sz w:val="24"/>
          <w:szCs w:val="24"/>
        </w:rPr>
        <w:t>родского</w:t>
      </w:r>
      <w:proofErr w:type="gramEnd"/>
    </w:p>
    <w:p w:rsidR="00CE6DBE" w:rsidRPr="00484400" w:rsidRDefault="00CE6DBE" w:rsidP="00484400">
      <w:pPr>
        <w:suppressAutoHyphens/>
        <w:jc w:val="right"/>
        <w:rPr>
          <w:bCs/>
          <w:sz w:val="24"/>
          <w:szCs w:val="24"/>
        </w:rPr>
      </w:pPr>
      <w:r w:rsidRPr="00484400">
        <w:rPr>
          <w:sz w:val="24"/>
          <w:szCs w:val="24"/>
        </w:rPr>
        <w:t xml:space="preserve">округа </w:t>
      </w:r>
      <w:r w:rsidRPr="00484400">
        <w:rPr>
          <w:bCs/>
          <w:sz w:val="24"/>
          <w:szCs w:val="24"/>
        </w:rPr>
        <w:t xml:space="preserve">от 10 октября </w:t>
      </w:r>
      <w:smartTag w:uri="urn:schemas-microsoft-com:office:smarttags" w:element="metricconverter">
        <w:smartTagPr>
          <w:attr w:name="ProductID" w:val="2014 г"/>
        </w:smartTagPr>
        <w:r w:rsidRPr="00484400">
          <w:rPr>
            <w:bCs/>
            <w:sz w:val="24"/>
            <w:szCs w:val="24"/>
          </w:rPr>
          <w:t>2014 г</w:t>
        </w:r>
      </w:smartTag>
      <w:r w:rsidRPr="00484400">
        <w:rPr>
          <w:bCs/>
          <w:sz w:val="24"/>
          <w:szCs w:val="24"/>
        </w:rPr>
        <w:t>. № 1852</w:t>
      </w:r>
    </w:p>
    <w:p w:rsidR="00572806" w:rsidRPr="00484400" w:rsidRDefault="00572806" w:rsidP="00484400">
      <w:pPr>
        <w:suppressAutoHyphens/>
        <w:jc w:val="right"/>
        <w:rPr>
          <w:bCs/>
          <w:sz w:val="24"/>
          <w:szCs w:val="24"/>
        </w:rPr>
      </w:pPr>
    </w:p>
    <w:p w:rsidR="00572806" w:rsidRPr="00484400" w:rsidRDefault="00572806" w:rsidP="00484400">
      <w:pPr>
        <w:suppressAutoHyphens/>
        <w:jc w:val="right"/>
        <w:rPr>
          <w:bCs/>
          <w:sz w:val="24"/>
          <w:szCs w:val="24"/>
        </w:rPr>
      </w:pPr>
      <w:r w:rsidRPr="00484400">
        <w:rPr>
          <w:bCs/>
          <w:sz w:val="24"/>
          <w:szCs w:val="24"/>
        </w:rPr>
        <w:t>Управление образования администрации</w:t>
      </w:r>
    </w:p>
    <w:p w:rsidR="00572806" w:rsidRPr="00484400" w:rsidRDefault="00572806" w:rsidP="00484400">
      <w:pPr>
        <w:suppressAutoHyphens/>
        <w:jc w:val="right"/>
        <w:rPr>
          <w:bCs/>
          <w:sz w:val="24"/>
          <w:szCs w:val="24"/>
        </w:rPr>
      </w:pPr>
      <w:r w:rsidRPr="00484400">
        <w:rPr>
          <w:bCs/>
          <w:sz w:val="24"/>
          <w:szCs w:val="24"/>
        </w:rPr>
        <w:t xml:space="preserve">Находкинского городского округа </w:t>
      </w:r>
    </w:p>
    <w:p w:rsidR="00572806" w:rsidRPr="00484400" w:rsidRDefault="00572806" w:rsidP="00484400">
      <w:pPr>
        <w:suppressAutoHyphens/>
        <w:jc w:val="right"/>
        <w:rPr>
          <w:bCs/>
          <w:sz w:val="24"/>
          <w:szCs w:val="24"/>
        </w:rPr>
      </w:pPr>
      <w:r w:rsidRPr="00484400">
        <w:rPr>
          <w:bCs/>
          <w:sz w:val="24"/>
          <w:szCs w:val="24"/>
        </w:rPr>
        <w:t>от ________________________________</w:t>
      </w:r>
    </w:p>
    <w:p w:rsidR="00572806" w:rsidRPr="00484400" w:rsidRDefault="00572806" w:rsidP="00484400">
      <w:pPr>
        <w:suppressAutoHyphens/>
        <w:jc w:val="right"/>
        <w:rPr>
          <w:sz w:val="24"/>
          <w:szCs w:val="24"/>
        </w:rPr>
      </w:pPr>
      <w:r w:rsidRPr="00484400">
        <w:rPr>
          <w:bCs/>
          <w:sz w:val="24"/>
          <w:szCs w:val="24"/>
        </w:rPr>
        <w:t>(ФИО заявителя)</w:t>
      </w:r>
      <w:r w:rsidRPr="00484400">
        <w:rPr>
          <w:bCs/>
          <w:sz w:val="24"/>
          <w:szCs w:val="24"/>
        </w:rPr>
        <w:tab/>
      </w:r>
      <w:r w:rsidRPr="00484400">
        <w:rPr>
          <w:bCs/>
          <w:sz w:val="24"/>
          <w:szCs w:val="24"/>
        </w:rPr>
        <w:tab/>
      </w:r>
      <w:r w:rsidRPr="00484400">
        <w:rPr>
          <w:bCs/>
          <w:sz w:val="24"/>
          <w:szCs w:val="24"/>
        </w:rPr>
        <w:tab/>
      </w:r>
      <w:r w:rsidRPr="00484400">
        <w:rPr>
          <w:sz w:val="24"/>
          <w:szCs w:val="24"/>
        </w:rPr>
        <w:tab/>
      </w:r>
      <w:r w:rsidRPr="00484400">
        <w:rPr>
          <w:sz w:val="24"/>
          <w:szCs w:val="24"/>
        </w:rPr>
        <w:tab/>
      </w:r>
    </w:p>
    <w:p w:rsidR="00572806" w:rsidRPr="00484400" w:rsidRDefault="00572806" w:rsidP="00484400">
      <w:pPr>
        <w:suppressAutoHyphens/>
        <w:jc w:val="right"/>
        <w:rPr>
          <w:sz w:val="24"/>
          <w:szCs w:val="24"/>
        </w:rPr>
      </w:pPr>
      <w:proofErr w:type="gramStart"/>
      <w:r w:rsidRPr="00484400">
        <w:rPr>
          <w:sz w:val="24"/>
          <w:szCs w:val="24"/>
        </w:rPr>
        <w:t>проживающего</w:t>
      </w:r>
      <w:proofErr w:type="gramEnd"/>
      <w:r w:rsidRPr="00484400">
        <w:rPr>
          <w:sz w:val="24"/>
          <w:szCs w:val="24"/>
        </w:rPr>
        <w:t xml:space="preserve"> по адресу_____________</w:t>
      </w:r>
    </w:p>
    <w:p w:rsidR="00572806" w:rsidRPr="00484400" w:rsidRDefault="00572806" w:rsidP="00484400">
      <w:pPr>
        <w:suppressAutoHyphens/>
        <w:jc w:val="right"/>
        <w:rPr>
          <w:sz w:val="24"/>
          <w:szCs w:val="24"/>
        </w:rPr>
      </w:pPr>
      <w:r w:rsidRPr="00484400">
        <w:rPr>
          <w:sz w:val="24"/>
          <w:szCs w:val="24"/>
        </w:rPr>
        <w:t>(адрес по прописке)</w:t>
      </w:r>
    </w:p>
    <w:p w:rsidR="00572806" w:rsidRPr="00484400" w:rsidRDefault="00572806" w:rsidP="00484400">
      <w:pPr>
        <w:suppressAutoHyphens/>
        <w:jc w:val="right"/>
        <w:rPr>
          <w:sz w:val="24"/>
          <w:szCs w:val="24"/>
        </w:rPr>
      </w:pPr>
      <w:r w:rsidRPr="00484400">
        <w:rPr>
          <w:sz w:val="24"/>
          <w:szCs w:val="24"/>
        </w:rPr>
        <w:t>__________________________________</w:t>
      </w:r>
    </w:p>
    <w:p w:rsidR="00572806" w:rsidRPr="00484400" w:rsidRDefault="00572806" w:rsidP="00484400">
      <w:pPr>
        <w:suppressAutoHyphens/>
        <w:jc w:val="right"/>
        <w:rPr>
          <w:sz w:val="24"/>
          <w:szCs w:val="24"/>
        </w:rPr>
      </w:pPr>
      <w:r w:rsidRPr="00484400">
        <w:rPr>
          <w:sz w:val="24"/>
          <w:szCs w:val="24"/>
        </w:rPr>
        <w:t>(фактический</w:t>
      </w:r>
      <w:r w:rsidR="00CE6DBE" w:rsidRPr="00484400">
        <w:rPr>
          <w:sz w:val="24"/>
          <w:szCs w:val="24"/>
        </w:rPr>
        <w:t xml:space="preserve"> </w:t>
      </w:r>
      <w:r w:rsidRPr="00484400">
        <w:rPr>
          <w:sz w:val="24"/>
          <w:szCs w:val="24"/>
        </w:rPr>
        <w:t>адрес)</w:t>
      </w:r>
    </w:p>
    <w:p w:rsidR="00572806" w:rsidRPr="00484400" w:rsidRDefault="00572806" w:rsidP="00484400">
      <w:pPr>
        <w:suppressAutoHyphens/>
        <w:jc w:val="right"/>
        <w:rPr>
          <w:sz w:val="24"/>
          <w:szCs w:val="24"/>
        </w:rPr>
      </w:pPr>
      <w:r w:rsidRPr="00484400">
        <w:rPr>
          <w:sz w:val="24"/>
          <w:szCs w:val="24"/>
        </w:rPr>
        <w:t>тел. ________________</w:t>
      </w:r>
    </w:p>
    <w:p w:rsidR="00572806" w:rsidRPr="00484400" w:rsidRDefault="00572806" w:rsidP="00484400">
      <w:pPr>
        <w:suppressAutoHyphens/>
        <w:jc w:val="both"/>
        <w:rPr>
          <w:sz w:val="24"/>
          <w:szCs w:val="24"/>
        </w:rPr>
      </w:pPr>
    </w:p>
    <w:p w:rsidR="00572806" w:rsidRPr="00484400" w:rsidRDefault="00CE6DBE" w:rsidP="00484400">
      <w:pPr>
        <w:suppressAutoHyphens/>
        <w:jc w:val="center"/>
        <w:rPr>
          <w:b/>
          <w:bCs/>
          <w:sz w:val="24"/>
          <w:szCs w:val="24"/>
        </w:rPr>
      </w:pPr>
      <w:r w:rsidRPr="00484400">
        <w:rPr>
          <w:b/>
          <w:bCs/>
          <w:sz w:val="24"/>
          <w:szCs w:val="24"/>
        </w:rPr>
        <w:t>Электронная форма заявления для перерегистрации</w:t>
      </w:r>
    </w:p>
    <w:p w:rsidR="008A272E" w:rsidRPr="00484400" w:rsidRDefault="008A272E" w:rsidP="00484400">
      <w:pPr>
        <w:suppressAutoHyphens/>
        <w:rPr>
          <w:sz w:val="24"/>
          <w:szCs w:val="24"/>
        </w:rPr>
      </w:pPr>
      <w:r w:rsidRPr="00484400">
        <w:rPr>
          <w:sz w:val="24"/>
          <w:szCs w:val="24"/>
        </w:rPr>
        <w:t>Сведения о ребенке:</w:t>
      </w:r>
    </w:p>
    <w:p w:rsidR="008A272E" w:rsidRPr="00484400" w:rsidRDefault="008A272E" w:rsidP="00484400">
      <w:pPr>
        <w:suppressAutoHyphens/>
        <w:rPr>
          <w:sz w:val="24"/>
          <w:szCs w:val="24"/>
        </w:rPr>
      </w:pPr>
      <w:r w:rsidRPr="00484400">
        <w:rPr>
          <w:sz w:val="24"/>
          <w:szCs w:val="24"/>
        </w:rPr>
        <w:t>Фамилия ____________________ Имя ______________ Дата рожд</w:t>
      </w:r>
      <w:r w:rsidRPr="00484400">
        <w:rPr>
          <w:sz w:val="24"/>
          <w:szCs w:val="24"/>
        </w:rPr>
        <w:t>е</w:t>
      </w:r>
      <w:r w:rsidRPr="00484400">
        <w:rPr>
          <w:sz w:val="24"/>
          <w:szCs w:val="24"/>
        </w:rPr>
        <w:t>ния</w:t>
      </w:r>
      <w:r w:rsidR="00CE6DBE" w:rsidRPr="00484400">
        <w:rPr>
          <w:sz w:val="24"/>
          <w:szCs w:val="24"/>
        </w:rPr>
        <w:t xml:space="preserve"> </w:t>
      </w:r>
      <w:r w:rsidRPr="00484400">
        <w:rPr>
          <w:sz w:val="24"/>
          <w:szCs w:val="24"/>
        </w:rPr>
        <w:t>___________</w:t>
      </w:r>
    </w:p>
    <w:p w:rsidR="008A272E" w:rsidRPr="00484400" w:rsidRDefault="008A272E" w:rsidP="00484400">
      <w:pPr>
        <w:suppressAutoHyphens/>
        <w:rPr>
          <w:sz w:val="24"/>
          <w:szCs w:val="24"/>
        </w:rPr>
      </w:pPr>
      <w:r w:rsidRPr="00484400">
        <w:rPr>
          <w:sz w:val="24"/>
          <w:szCs w:val="24"/>
        </w:rPr>
        <w:t>Адрес (фактического проживания)_____________________________</w:t>
      </w:r>
    </w:p>
    <w:p w:rsidR="008A272E" w:rsidRPr="00484400" w:rsidRDefault="008A272E" w:rsidP="00484400">
      <w:pPr>
        <w:suppressAutoHyphens/>
        <w:rPr>
          <w:sz w:val="24"/>
          <w:szCs w:val="24"/>
        </w:rPr>
      </w:pPr>
      <w:r w:rsidRPr="00484400">
        <w:rPr>
          <w:sz w:val="24"/>
          <w:szCs w:val="24"/>
        </w:rPr>
        <w:t xml:space="preserve">№ регистрационного талона _______________________ </w:t>
      </w:r>
    </w:p>
    <w:p w:rsidR="008A272E" w:rsidRPr="00484400" w:rsidRDefault="008A272E" w:rsidP="00484400">
      <w:pPr>
        <w:suppressAutoHyphens/>
        <w:rPr>
          <w:sz w:val="24"/>
          <w:szCs w:val="24"/>
        </w:rPr>
      </w:pPr>
      <w:r w:rsidRPr="00484400">
        <w:rPr>
          <w:sz w:val="24"/>
          <w:szCs w:val="24"/>
        </w:rPr>
        <w:t xml:space="preserve">Выбранное дошкольное учреждение (не более двух) №_____, №_____ </w:t>
      </w:r>
    </w:p>
    <w:p w:rsidR="008A272E" w:rsidRPr="00484400" w:rsidRDefault="008A272E" w:rsidP="00484400">
      <w:pPr>
        <w:suppressAutoHyphens/>
        <w:rPr>
          <w:sz w:val="24"/>
          <w:szCs w:val="24"/>
        </w:rPr>
      </w:pPr>
      <w:r w:rsidRPr="00484400">
        <w:rPr>
          <w:sz w:val="24"/>
          <w:szCs w:val="24"/>
        </w:rPr>
        <w:t>Контактный телефон __________________________</w:t>
      </w:r>
    </w:p>
    <w:p w:rsidR="008A272E" w:rsidRPr="00484400" w:rsidRDefault="008A272E" w:rsidP="00484400">
      <w:pPr>
        <w:suppressAutoHyphens/>
        <w:rPr>
          <w:sz w:val="24"/>
          <w:szCs w:val="24"/>
        </w:rPr>
      </w:pPr>
      <w:r w:rsidRPr="00484400">
        <w:rPr>
          <w:sz w:val="24"/>
          <w:szCs w:val="24"/>
          <w:lang w:val="en-US"/>
        </w:rPr>
        <w:t>E</w:t>
      </w:r>
      <w:r w:rsidRPr="00484400">
        <w:rPr>
          <w:sz w:val="24"/>
          <w:szCs w:val="24"/>
        </w:rPr>
        <w:t>-</w:t>
      </w:r>
      <w:r w:rsidRPr="00484400">
        <w:rPr>
          <w:sz w:val="24"/>
          <w:szCs w:val="24"/>
          <w:lang w:val="en-US"/>
        </w:rPr>
        <w:t>mail</w:t>
      </w:r>
      <w:r w:rsidRPr="00484400">
        <w:rPr>
          <w:sz w:val="24"/>
          <w:szCs w:val="24"/>
        </w:rPr>
        <w:t xml:space="preserve">:__________________________ </w:t>
      </w:r>
    </w:p>
    <w:p w:rsidR="002C5DDE" w:rsidRPr="00484400" w:rsidRDefault="008A272E" w:rsidP="00484400">
      <w:pPr>
        <w:suppressAutoHyphens/>
        <w:rPr>
          <w:sz w:val="24"/>
          <w:szCs w:val="24"/>
        </w:rPr>
      </w:pPr>
      <w:r w:rsidRPr="00484400">
        <w:rPr>
          <w:sz w:val="24"/>
          <w:szCs w:val="24"/>
        </w:rPr>
        <w:t xml:space="preserve">Факт подтверждения перерегистрации Вашего ребенка в Единой системе учета очередности в дошкольные учреждения подтверждается уведомлением, высланным </w:t>
      </w:r>
      <w:proofErr w:type="gramStart"/>
      <w:r w:rsidRPr="00484400">
        <w:rPr>
          <w:sz w:val="24"/>
          <w:szCs w:val="24"/>
        </w:rPr>
        <w:t>на</w:t>
      </w:r>
      <w:proofErr w:type="gramEnd"/>
      <w:r w:rsidRPr="00484400">
        <w:rPr>
          <w:sz w:val="24"/>
          <w:szCs w:val="24"/>
        </w:rPr>
        <w:t xml:space="preserve"> предоставленный Вами </w:t>
      </w:r>
      <w:r w:rsidRPr="00484400">
        <w:rPr>
          <w:sz w:val="24"/>
          <w:szCs w:val="24"/>
          <w:lang w:val="en-US"/>
        </w:rPr>
        <w:t>E</w:t>
      </w:r>
      <w:r w:rsidRPr="00484400">
        <w:rPr>
          <w:sz w:val="24"/>
          <w:szCs w:val="24"/>
        </w:rPr>
        <w:t>-</w:t>
      </w:r>
      <w:r w:rsidRPr="00484400">
        <w:rPr>
          <w:sz w:val="24"/>
          <w:szCs w:val="24"/>
          <w:lang w:val="en-US"/>
        </w:rPr>
        <w:t>mail</w:t>
      </w:r>
      <w:r w:rsidRPr="00484400">
        <w:rPr>
          <w:sz w:val="24"/>
          <w:szCs w:val="24"/>
        </w:rPr>
        <w:t>. В случае отсутствия уведомления, Вам необходимо обратиться к специалисту управления образования по телефону: (4236) 69 22 52</w:t>
      </w:r>
      <w:r w:rsidR="00CE6DBE" w:rsidRPr="00484400">
        <w:rPr>
          <w:sz w:val="24"/>
          <w:szCs w:val="24"/>
        </w:rPr>
        <w:t>, 69-98-50</w:t>
      </w:r>
      <w:r w:rsidRPr="00484400">
        <w:rPr>
          <w:sz w:val="24"/>
          <w:szCs w:val="24"/>
        </w:rPr>
        <w:t>.</w:t>
      </w:r>
    </w:p>
    <w:p w:rsidR="002C5DDE" w:rsidRPr="00484400" w:rsidRDefault="002C5DDE" w:rsidP="00484400">
      <w:pPr>
        <w:suppressAutoHyphens/>
        <w:rPr>
          <w:sz w:val="24"/>
          <w:szCs w:val="24"/>
        </w:rPr>
      </w:pPr>
    </w:p>
    <w:p w:rsidR="0097389E" w:rsidRPr="00484400" w:rsidRDefault="0097389E" w:rsidP="00484400">
      <w:pPr>
        <w:suppressAutoHyphens/>
        <w:jc w:val="both"/>
        <w:rPr>
          <w:sz w:val="24"/>
          <w:szCs w:val="24"/>
        </w:rPr>
      </w:pPr>
    </w:p>
    <w:sectPr w:rsidR="0097389E" w:rsidRPr="00484400">
      <w:type w:val="continuous"/>
      <w:pgSz w:w="11907" w:h="16840" w:code="9"/>
      <w:pgMar w:top="567" w:right="454" w:bottom="1021" w:left="567" w:header="0" w:footer="0" w:gutter="0"/>
      <w:cols w:space="720"/>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5"/>
    <w:multiLevelType w:val="multilevel"/>
    <w:tmpl w:val="00000005"/>
    <w:name w:val="WW8Num19"/>
    <w:lvl w:ilvl="0">
      <w:start w:val="1"/>
      <w:numFmt w:val="decimal"/>
      <w:lvlText w:val="%1."/>
      <w:lvlJc w:val="left"/>
      <w:pPr>
        <w:tabs>
          <w:tab w:val="num" w:pos="1140"/>
        </w:tabs>
        <w:ind w:left="1140" w:hanging="420"/>
      </w:pPr>
      <w:rPr>
        <w:b w:val="0"/>
      </w:rPr>
    </w:lvl>
    <w:lvl w:ilvl="1">
      <w:start w:val="1"/>
      <w:numFmt w:val="decimal"/>
      <w:lvlText w:val="%1.%2."/>
      <w:lvlJc w:val="left"/>
      <w:pPr>
        <w:tabs>
          <w:tab w:val="num" w:pos="5224"/>
        </w:tabs>
        <w:ind w:left="5224" w:hanging="435"/>
      </w:pPr>
    </w:lvl>
    <w:lvl w:ilvl="2">
      <w:start w:val="1"/>
      <w:numFmt w:val="decimal"/>
      <w:lvlText w:val="%1.%2.%3."/>
      <w:lvlJc w:val="left"/>
      <w:pPr>
        <w:tabs>
          <w:tab w:val="num" w:pos="4513"/>
        </w:tabs>
        <w:ind w:left="4513" w:hanging="720"/>
      </w:pPr>
    </w:lvl>
    <w:lvl w:ilvl="3">
      <w:start w:val="1"/>
      <w:numFmt w:val="decimal"/>
      <w:lvlText w:val="%1.%2.%3.%4."/>
      <w:lvlJc w:val="left"/>
      <w:pPr>
        <w:tabs>
          <w:tab w:val="num" w:pos="4087"/>
        </w:tabs>
        <w:ind w:left="4087" w:hanging="720"/>
      </w:pPr>
    </w:lvl>
    <w:lvl w:ilvl="4">
      <w:start w:val="1"/>
      <w:numFmt w:val="decimal"/>
      <w:lvlText w:val="%1.%2.%3.%4.%5."/>
      <w:lvlJc w:val="left"/>
      <w:pPr>
        <w:tabs>
          <w:tab w:val="num" w:pos="3301"/>
        </w:tabs>
        <w:ind w:left="3301" w:hanging="1080"/>
      </w:pPr>
    </w:lvl>
    <w:lvl w:ilvl="5">
      <w:start w:val="1"/>
      <w:numFmt w:val="decimal"/>
      <w:lvlText w:val="%1.%2.%3.%4.%5.%6."/>
      <w:lvlJc w:val="left"/>
      <w:pPr>
        <w:tabs>
          <w:tab w:val="num" w:pos="2875"/>
        </w:tabs>
        <w:ind w:left="2875" w:hanging="1080"/>
      </w:pPr>
    </w:lvl>
    <w:lvl w:ilvl="6">
      <w:start w:val="1"/>
      <w:numFmt w:val="decimal"/>
      <w:lvlText w:val="%1.%2.%3.%4.%5.%6.%7."/>
      <w:lvlJc w:val="left"/>
      <w:pPr>
        <w:tabs>
          <w:tab w:val="num" w:pos="2089"/>
        </w:tabs>
        <w:ind w:left="2089" w:hanging="1440"/>
      </w:pPr>
    </w:lvl>
    <w:lvl w:ilvl="7">
      <w:start w:val="1"/>
      <w:numFmt w:val="decimal"/>
      <w:lvlText w:val="%1.%2.%3.%4.%5.%6.%7.%8."/>
      <w:lvlJc w:val="left"/>
      <w:pPr>
        <w:tabs>
          <w:tab w:val="num" w:pos="1663"/>
        </w:tabs>
        <w:ind w:left="1663" w:hanging="1440"/>
      </w:pPr>
    </w:lvl>
    <w:lvl w:ilvl="8">
      <w:start w:val="1"/>
      <w:numFmt w:val="decimal"/>
      <w:lvlText w:val="%1.%2.%3.%4.%5.%6.%7.%8.%9."/>
      <w:lvlJc w:val="left"/>
      <w:pPr>
        <w:tabs>
          <w:tab w:val="num" w:pos="877"/>
        </w:tabs>
        <w:ind w:left="877" w:hanging="1800"/>
      </w:pPr>
    </w:lvl>
  </w:abstractNum>
  <w:abstractNum w:abstractNumId="2">
    <w:nsid w:val="00000006"/>
    <w:multiLevelType w:val="singleLevel"/>
    <w:tmpl w:val="00000006"/>
    <w:name w:val="WW8Num20"/>
    <w:lvl w:ilvl="0">
      <w:start w:val="1"/>
      <w:numFmt w:val="decimal"/>
      <w:lvlText w:val="%1."/>
      <w:lvlJc w:val="left"/>
      <w:pPr>
        <w:tabs>
          <w:tab w:val="num" w:pos="1080"/>
        </w:tabs>
        <w:ind w:left="1080" w:hanging="360"/>
      </w:pPr>
    </w:lvl>
  </w:abstractNum>
  <w:abstractNum w:abstractNumId="3">
    <w:nsid w:val="042F3A2D"/>
    <w:multiLevelType w:val="multilevel"/>
    <w:tmpl w:val="42BC90D4"/>
    <w:lvl w:ilvl="0">
      <w:start w:val="1"/>
      <w:numFmt w:val="upperRoman"/>
      <w:lvlText w:val="%1."/>
      <w:lvlJc w:val="left"/>
      <w:pPr>
        <w:ind w:left="1080" w:hanging="720"/>
      </w:pPr>
      <w:rPr>
        <w:rFonts w:hint="default"/>
      </w:rPr>
    </w:lvl>
    <w:lvl w:ilvl="1">
      <w:start w:val="2"/>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280" w:hanging="1800"/>
      </w:pPr>
      <w:rPr>
        <w:rFonts w:hint="default"/>
      </w:rPr>
    </w:lvl>
  </w:abstractNum>
  <w:abstractNum w:abstractNumId="4">
    <w:nsid w:val="094D0702"/>
    <w:multiLevelType w:val="multilevel"/>
    <w:tmpl w:val="4266D3A2"/>
    <w:lvl w:ilvl="0">
      <w:start w:val="2"/>
      <w:numFmt w:val="decimal"/>
      <w:lvlText w:val="%1."/>
      <w:lvlJc w:val="left"/>
      <w:pPr>
        <w:ind w:left="390" w:hanging="390"/>
      </w:pPr>
      <w:rPr>
        <w:rFonts w:cs="Times New Roman" w:hint="default"/>
      </w:rPr>
    </w:lvl>
    <w:lvl w:ilvl="1">
      <w:start w:val="5"/>
      <w:numFmt w:val="decimal"/>
      <w:suff w:val="space"/>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nsid w:val="095E0930"/>
    <w:multiLevelType w:val="multilevel"/>
    <w:tmpl w:val="6A5E203A"/>
    <w:lvl w:ilvl="0">
      <w:start w:val="3"/>
      <w:numFmt w:val="decimal"/>
      <w:lvlText w:val="%1."/>
      <w:lvlJc w:val="left"/>
      <w:pPr>
        <w:ind w:left="585" w:hanging="585"/>
      </w:pPr>
      <w:rPr>
        <w:rFonts w:cs="Times New Roman" w:hint="default"/>
      </w:rPr>
    </w:lvl>
    <w:lvl w:ilvl="1">
      <w:start w:val="2"/>
      <w:numFmt w:val="decimal"/>
      <w:lvlText w:val="%1.%2."/>
      <w:lvlJc w:val="left"/>
      <w:pPr>
        <w:ind w:left="1074" w:hanging="720"/>
      </w:pPr>
      <w:rPr>
        <w:rFonts w:cs="Times New Roman" w:hint="default"/>
      </w:rPr>
    </w:lvl>
    <w:lvl w:ilvl="2">
      <w:start w:val="7"/>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6">
    <w:nsid w:val="0C65348F"/>
    <w:multiLevelType w:val="hybridMultilevel"/>
    <w:tmpl w:val="40A0CDEC"/>
    <w:lvl w:ilvl="0" w:tplc="BCCEA5B6">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61AB8"/>
    <w:multiLevelType w:val="hybridMultilevel"/>
    <w:tmpl w:val="919812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D8852C8"/>
    <w:multiLevelType w:val="multilevel"/>
    <w:tmpl w:val="025CC688"/>
    <w:lvl w:ilvl="0">
      <w:start w:val="3"/>
      <w:numFmt w:val="decimal"/>
      <w:lvlText w:val="%1."/>
      <w:lvlJc w:val="left"/>
      <w:pPr>
        <w:ind w:left="585" w:hanging="585"/>
      </w:pPr>
      <w:rPr>
        <w:rFonts w:hint="default"/>
        <w:b/>
        <w:sz w:val="26"/>
      </w:rPr>
    </w:lvl>
    <w:lvl w:ilvl="1">
      <w:start w:val="3"/>
      <w:numFmt w:val="decimal"/>
      <w:lvlText w:val="%1.%2."/>
      <w:lvlJc w:val="left"/>
      <w:pPr>
        <w:ind w:left="585" w:hanging="585"/>
      </w:pPr>
      <w:rPr>
        <w:rFonts w:hint="default"/>
        <w:b/>
        <w:sz w:val="26"/>
      </w:rPr>
    </w:lvl>
    <w:lvl w:ilvl="2">
      <w:start w:val="3"/>
      <w:numFmt w:val="decimal"/>
      <w:lvlText w:val="%1.%2.%3."/>
      <w:lvlJc w:val="left"/>
      <w:pPr>
        <w:ind w:left="720" w:hanging="720"/>
      </w:pPr>
      <w:rPr>
        <w:rFonts w:hint="default"/>
        <w:b w:val="0"/>
        <w:sz w:val="26"/>
      </w:rPr>
    </w:lvl>
    <w:lvl w:ilvl="3">
      <w:start w:val="1"/>
      <w:numFmt w:val="decimal"/>
      <w:lvlText w:val="%1.%2.%3.%4."/>
      <w:lvlJc w:val="left"/>
      <w:pPr>
        <w:ind w:left="720" w:hanging="720"/>
      </w:pPr>
      <w:rPr>
        <w:rFonts w:hint="default"/>
        <w:b w:val="0"/>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080" w:hanging="108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440" w:hanging="1440"/>
      </w:pPr>
      <w:rPr>
        <w:rFonts w:hint="default"/>
        <w:b/>
        <w:sz w:val="26"/>
      </w:rPr>
    </w:lvl>
  </w:abstractNum>
  <w:abstractNum w:abstractNumId="9">
    <w:nsid w:val="0F01589E"/>
    <w:multiLevelType w:val="hybridMultilevel"/>
    <w:tmpl w:val="BF387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8F6BAC"/>
    <w:multiLevelType w:val="multilevel"/>
    <w:tmpl w:val="06D8DD1A"/>
    <w:lvl w:ilvl="0">
      <w:start w:val="3"/>
      <w:numFmt w:val="decimal"/>
      <w:lvlText w:val="%1."/>
      <w:lvlJc w:val="left"/>
      <w:pPr>
        <w:ind w:left="585" w:hanging="585"/>
      </w:pPr>
      <w:rPr>
        <w:rFonts w:cs="Times New Roman" w:hint="default"/>
      </w:rPr>
    </w:lvl>
    <w:lvl w:ilvl="1">
      <w:start w:val="4"/>
      <w:numFmt w:val="decimal"/>
      <w:lvlText w:val="%1.%2."/>
      <w:lvlJc w:val="left"/>
      <w:pPr>
        <w:ind w:left="1343" w:hanging="720"/>
      </w:pPr>
      <w:rPr>
        <w:rFonts w:cs="Times New Roman" w:hint="default"/>
      </w:rPr>
    </w:lvl>
    <w:lvl w:ilvl="2">
      <w:start w:val="2"/>
      <w:numFmt w:val="decimal"/>
      <w:lvlText w:val="%1.%2.%3."/>
      <w:lvlJc w:val="left"/>
      <w:pPr>
        <w:ind w:left="1966" w:hanging="720"/>
      </w:pPr>
      <w:rPr>
        <w:rFonts w:cs="Times New Roman" w:hint="default"/>
      </w:rPr>
    </w:lvl>
    <w:lvl w:ilvl="3">
      <w:start w:val="1"/>
      <w:numFmt w:val="decimal"/>
      <w:lvlText w:val="%1.%2.%3.%4."/>
      <w:lvlJc w:val="left"/>
      <w:pPr>
        <w:ind w:left="2949" w:hanging="1080"/>
      </w:pPr>
      <w:rPr>
        <w:rFonts w:cs="Times New Roman" w:hint="default"/>
      </w:rPr>
    </w:lvl>
    <w:lvl w:ilvl="4">
      <w:start w:val="1"/>
      <w:numFmt w:val="decimal"/>
      <w:lvlText w:val="%1.%2.%3.%4.%5."/>
      <w:lvlJc w:val="left"/>
      <w:pPr>
        <w:ind w:left="3572" w:hanging="1080"/>
      </w:pPr>
      <w:rPr>
        <w:rFonts w:cs="Times New Roman" w:hint="default"/>
      </w:rPr>
    </w:lvl>
    <w:lvl w:ilvl="5">
      <w:start w:val="1"/>
      <w:numFmt w:val="decimal"/>
      <w:lvlText w:val="%1.%2.%3.%4.%5.%6."/>
      <w:lvlJc w:val="left"/>
      <w:pPr>
        <w:ind w:left="4555" w:hanging="1440"/>
      </w:pPr>
      <w:rPr>
        <w:rFonts w:cs="Times New Roman" w:hint="default"/>
      </w:rPr>
    </w:lvl>
    <w:lvl w:ilvl="6">
      <w:start w:val="1"/>
      <w:numFmt w:val="decimal"/>
      <w:lvlText w:val="%1.%2.%3.%4.%5.%6.%7."/>
      <w:lvlJc w:val="left"/>
      <w:pPr>
        <w:ind w:left="5178" w:hanging="1440"/>
      </w:pPr>
      <w:rPr>
        <w:rFonts w:cs="Times New Roman" w:hint="default"/>
      </w:rPr>
    </w:lvl>
    <w:lvl w:ilvl="7">
      <w:start w:val="1"/>
      <w:numFmt w:val="decimal"/>
      <w:lvlText w:val="%1.%2.%3.%4.%5.%6.%7.%8."/>
      <w:lvlJc w:val="left"/>
      <w:pPr>
        <w:ind w:left="6161" w:hanging="1800"/>
      </w:pPr>
      <w:rPr>
        <w:rFonts w:cs="Times New Roman" w:hint="default"/>
      </w:rPr>
    </w:lvl>
    <w:lvl w:ilvl="8">
      <w:start w:val="1"/>
      <w:numFmt w:val="decimal"/>
      <w:lvlText w:val="%1.%2.%3.%4.%5.%6.%7.%8.%9."/>
      <w:lvlJc w:val="left"/>
      <w:pPr>
        <w:ind w:left="6784" w:hanging="1800"/>
      </w:pPr>
      <w:rPr>
        <w:rFonts w:cs="Times New Roman" w:hint="default"/>
      </w:rPr>
    </w:lvl>
  </w:abstractNum>
  <w:abstractNum w:abstractNumId="11">
    <w:nsid w:val="13537D07"/>
    <w:multiLevelType w:val="hybridMultilevel"/>
    <w:tmpl w:val="701095C2"/>
    <w:lvl w:ilvl="0" w:tplc="3A7886B0">
      <w:start w:val="1"/>
      <w:numFmt w:val="decimal"/>
      <w:suff w:val="space"/>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54935FF"/>
    <w:multiLevelType w:val="hybridMultilevel"/>
    <w:tmpl w:val="91FE3D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82D34A9"/>
    <w:multiLevelType w:val="hybridMultilevel"/>
    <w:tmpl w:val="CFE40D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AA0339B"/>
    <w:multiLevelType w:val="hybridMultilevel"/>
    <w:tmpl w:val="89121642"/>
    <w:lvl w:ilvl="0" w:tplc="E1B6932C">
      <w:start w:val="1"/>
      <w:numFmt w:val="decimal"/>
      <w:suff w:val="space"/>
      <w:lvlText w:val="%1)"/>
      <w:lvlJc w:val="left"/>
      <w:pPr>
        <w:ind w:left="1069" w:hanging="360"/>
      </w:pPr>
      <w:rPr>
        <w:rFonts w:cs="Times New Roman" w:hint="default"/>
        <w:sz w:val="26"/>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141675E"/>
    <w:multiLevelType w:val="hybridMultilevel"/>
    <w:tmpl w:val="287A5E7C"/>
    <w:lvl w:ilvl="0" w:tplc="9F18E5F2">
      <w:start w:val="1"/>
      <w:numFmt w:val="decimal"/>
      <w:suff w:val="space"/>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nsid w:val="2B9B23B4"/>
    <w:multiLevelType w:val="multilevel"/>
    <w:tmpl w:val="7CF2F4D2"/>
    <w:lvl w:ilvl="0">
      <w:start w:val="3"/>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5"/>
      <w:numFmt w:val="decimal"/>
      <w:lvlText w:val="%1.%2.%3."/>
      <w:lvlJc w:val="left"/>
      <w:pPr>
        <w:ind w:left="780" w:hanging="78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03068DA"/>
    <w:multiLevelType w:val="multilevel"/>
    <w:tmpl w:val="9328007C"/>
    <w:lvl w:ilvl="0">
      <w:start w:val="3"/>
      <w:numFmt w:val="decimal"/>
      <w:lvlText w:val="%1."/>
      <w:lvlJc w:val="left"/>
      <w:pPr>
        <w:ind w:left="585" w:hanging="585"/>
      </w:pPr>
      <w:rPr>
        <w:rFonts w:hint="default"/>
        <w:color w:val="000000"/>
      </w:rPr>
    </w:lvl>
    <w:lvl w:ilvl="1">
      <w:start w:val="2"/>
      <w:numFmt w:val="decimal"/>
      <w:lvlText w:val="%1.%2."/>
      <w:lvlJc w:val="left"/>
      <w:pPr>
        <w:ind w:left="720" w:hanging="720"/>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nsid w:val="31F84014"/>
    <w:multiLevelType w:val="multilevel"/>
    <w:tmpl w:val="F49A833E"/>
    <w:lvl w:ilvl="0">
      <w:start w:val="1"/>
      <w:numFmt w:val="decimal"/>
      <w:lvlText w:val="%1."/>
      <w:lvlJc w:val="left"/>
      <w:pPr>
        <w:ind w:left="390" w:hanging="390"/>
      </w:pPr>
      <w:rPr>
        <w:rFonts w:ascii="Times New Roman" w:hAnsi="Times New Roman" w:cs="Times New Roman" w:hint="default"/>
        <w:sz w:val="26"/>
      </w:rPr>
    </w:lvl>
    <w:lvl w:ilvl="1">
      <w:start w:val="1"/>
      <w:numFmt w:val="decimal"/>
      <w:lvlText w:val="%1.%2."/>
      <w:lvlJc w:val="left"/>
      <w:pPr>
        <w:ind w:left="1429" w:hanging="720"/>
      </w:pPr>
      <w:rPr>
        <w:rFonts w:ascii="Times New Roman" w:hAnsi="Times New Roman" w:cs="Times New Roman" w:hint="default"/>
        <w:sz w:val="26"/>
      </w:rPr>
    </w:lvl>
    <w:lvl w:ilvl="2">
      <w:start w:val="1"/>
      <w:numFmt w:val="decimal"/>
      <w:lvlText w:val="%1.%2.%3."/>
      <w:lvlJc w:val="left"/>
      <w:pPr>
        <w:ind w:left="2138" w:hanging="720"/>
      </w:pPr>
      <w:rPr>
        <w:rFonts w:ascii="Times New Roman" w:hAnsi="Times New Roman" w:cs="Times New Roman" w:hint="default"/>
        <w:sz w:val="26"/>
      </w:rPr>
    </w:lvl>
    <w:lvl w:ilvl="3">
      <w:start w:val="1"/>
      <w:numFmt w:val="decimal"/>
      <w:lvlText w:val="%1.%2.%3.%4."/>
      <w:lvlJc w:val="left"/>
      <w:pPr>
        <w:ind w:left="3207" w:hanging="1080"/>
      </w:pPr>
      <w:rPr>
        <w:rFonts w:ascii="Times New Roman" w:hAnsi="Times New Roman" w:cs="Times New Roman" w:hint="default"/>
        <w:sz w:val="26"/>
      </w:rPr>
    </w:lvl>
    <w:lvl w:ilvl="4">
      <w:start w:val="1"/>
      <w:numFmt w:val="decimal"/>
      <w:lvlText w:val="%1.%2.%3.%4.%5."/>
      <w:lvlJc w:val="left"/>
      <w:pPr>
        <w:ind w:left="3916" w:hanging="1080"/>
      </w:pPr>
      <w:rPr>
        <w:rFonts w:ascii="Times New Roman" w:hAnsi="Times New Roman" w:cs="Times New Roman" w:hint="default"/>
        <w:sz w:val="26"/>
      </w:rPr>
    </w:lvl>
    <w:lvl w:ilvl="5">
      <w:start w:val="1"/>
      <w:numFmt w:val="decimal"/>
      <w:lvlText w:val="%1.%2.%3.%4.%5.%6."/>
      <w:lvlJc w:val="left"/>
      <w:pPr>
        <w:ind w:left="4985" w:hanging="1440"/>
      </w:pPr>
      <w:rPr>
        <w:rFonts w:ascii="Times New Roman" w:hAnsi="Times New Roman" w:cs="Times New Roman" w:hint="default"/>
        <w:sz w:val="26"/>
      </w:rPr>
    </w:lvl>
    <w:lvl w:ilvl="6">
      <w:start w:val="1"/>
      <w:numFmt w:val="decimal"/>
      <w:lvlText w:val="%1.%2.%3.%4.%5.%6.%7."/>
      <w:lvlJc w:val="left"/>
      <w:pPr>
        <w:ind w:left="5694" w:hanging="1440"/>
      </w:pPr>
      <w:rPr>
        <w:rFonts w:ascii="Times New Roman" w:hAnsi="Times New Roman" w:cs="Times New Roman" w:hint="default"/>
        <w:sz w:val="26"/>
      </w:rPr>
    </w:lvl>
    <w:lvl w:ilvl="7">
      <w:start w:val="1"/>
      <w:numFmt w:val="decimal"/>
      <w:lvlText w:val="%1.%2.%3.%4.%5.%6.%7.%8."/>
      <w:lvlJc w:val="left"/>
      <w:pPr>
        <w:ind w:left="6763" w:hanging="1800"/>
      </w:pPr>
      <w:rPr>
        <w:rFonts w:ascii="Times New Roman" w:hAnsi="Times New Roman" w:cs="Times New Roman" w:hint="default"/>
        <w:sz w:val="26"/>
      </w:rPr>
    </w:lvl>
    <w:lvl w:ilvl="8">
      <w:start w:val="1"/>
      <w:numFmt w:val="decimal"/>
      <w:lvlText w:val="%1.%2.%3.%4.%5.%6.%7.%8.%9."/>
      <w:lvlJc w:val="left"/>
      <w:pPr>
        <w:ind w:left="7832" w:hanging="2160"/>
      </w:pPr>
      <w:rPr>
        <w:rFonts w:ascii="Times New Roman" w:hAnsi="Times New Roman" w:cs="Times New Roman" w:hint="default"/>
        <w:sz w:val="26"/>
      </w:rPr>
    </w:lvl>
  </w:abstractNum>
  <w:abstractNum w:abstractNumId="19">
    <w:nsid w:val="343C1174"/>
    <w:multiLevelType w:val="multilevel"/>
    <w:tmpl w:val="C51C4F40"/>
    <w:lvl w:ilvl="0">
      <w:start w:val="1"/>
      <w:numFmt w:val="upperRoman"/>
      <w:lvlText w:val="%1."/>
      <w:lvlJc w:val="left"/>
      <w:pPr>
        <w:ind w:left="1080" w:hanging="720"/>
      </w:pPr>
      <w:rPr>
        <w:rFonts w:cs="Times New Roman" w:hint="default"/>
      </w:rPr>
    </w:lvl>
    <w:lvl w:ilvl="1">
      <w:start w:val="1"/>
      <w:numFmt w:val="decimal"/>
      <w:isLgl/>
      <w:suff w:val="space"/>
      <w:lvlText w:val="%1.%2."/>
      <w:lvlJc w:val="left"/>
      <w:pPr>
        <w:ind w:left="1288"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0">
    <w:nsid w:val="42FB552D"/>
    <w:multiLevelType w:val="hybridMultilevel"/>
    <w:tmpl w:val="F5EAAE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31C3A0D"/>
    <w:multiLevelType w:val="multilevel"/>
    <w:tmpl w:val="805CDCCA"/>
    <w:lvl w:ilvl="0">
      <w:start w:val="2"/>
      <w:numFmt w:val="decimal"/>
      <w:lvlText w:val="%1."/>
      <w:lvlJc w:val="left"/>
      <w:pPr>
        <w:ind w:left="585" w:hanging="585"/>
      </w:pPr>
      <w:rPr>
        <w:rFonts w:cs="Times New Roman" w:hint="default"/>
      </w:rPr>
    </w:lvl>
    <w:lvl w:ilvl="1">
      <w:start w:val="6"/>
      <w:numFmt w:val="decimal"/>
      <w:lvlText w:val="%1.%2."/>
      <w:lvlJc w:val="left"/>
      <w:pPr>
        <w:ind w:left="1074" w:hanging="720"/>
      </w:pPr>
      <w:rPr>
        <w:rFonts w:cs="Times New Roman" w:hint="default"/>
      </w:rPr>
    </w:lvl>
    <w:lvl w:ilvl="2">
      <w:start w:val="1"/>
      <w:numFmt w:val="decimal"/>
      <w:lvlText w:val="%1.%2.%3."/>
      <w:lvlJc w:val="left"/>
      <w:pPr>
        <w:ind w:left="1428" w:hanging="720"/>
      </w:pPr>
      <w:rPr>
        <w:rFonts w:ascii="Times New Roman" w:hAnsi="Times New Roman"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2">
    <w:nsid w:val="46020A53"/>
    <w:multiLevelType w:val="multilevel"/>
    <w:tmpl w:val="4A1EB1DA"/>
    <w:lvl w:ilvl="0">
      <w:start w:val="3"/>
      <w:numFmt w:val="decimal"/>
      <w:lvlText w:val="%1."/>
      <w:lvlJc w:val="left"/>
      <w:pPr>
        <w:ind w:left="585" w:hanging="585"/>
      </w:pPr>
      <w:rPr>
        <w:rFonts w:cs="Times New Roman" w:hint="default"/>
      </w:rPr>
    </w:lvl>
    <w:lvl w:ilvl="1">
      <w:start w:val="2"/>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3">
    <w:nsid w:val="49AD2328"/>
    <w:multiLevelType w:val="multilevel"/>
    <w:tmpl w:val="C5C8164C"/>
    <w:lvl w:ilvl="0">
      <w:start w:val="3"/>
      <w:numFmt w:val="decimal"/>
      <w:lvlText w:val="%1."/>
      <w:lvlJc w:val="left"/>
      <w:pPr>
        <w:ind w:left="585" w:hanging="585"/>
      </w:pPr>
      <w:rPr>
        <w:rFonts w:cs="Times New Roman" w:hint="default"/>
      </w:rPr>
    </w:lvl>
    <w:lvl w:ilvl="1">
      <w:start w:val="2"/>
      <w:numFmt w:val="decimal"/>
      <w:suff w:val="space"/>
      <w:lvlText w:val="%1.%2."/>
      <w:lvlJc w:val="left"/>
      <w:pPr>
        <w:ind w:left="1343" w:hanging="720"/>
      </w:pPr>
      <w:rPr>
        <w:rFonts w:cs="Times New Roman" w:hint="default"/>
      </w:rPr>
    </w:lvl>
    <w:lvl w:ilvl="2">
      <w:start w:val="2"/>
      <w:numFmt w:val="decimal"/>
      <w:lvlText w:val="%1.%2.%3."/>
      <w:lvlJc w:val="left"/>
      <w:pPr>
        <w:ind w:left="1966" w:hanging="720"/>
      </w:pPr>
      <w:rPr>
        <w:rFonts w:cs="Times New Roman" w:hint="default"/>
      </w:rPr>
    </w:lvl>
    <w:lvl w:ilvl="3">
      <w:start w:val="1"/>
      <w:numFmt w:val="decimal"/>
      <w:lvlText w:val="%1.%2.%3.%4."/>
      <w:lvlJc w:val="left"/>
      <w:pPr>
        <w:ind w:left="2949" w:hanging="1080"/>
      </w:pPr>
      <w:rPr>
        <w:rFonts w:cs="Times New Roman" w:hint="default"/>
      </w:rPr>
    </w:lvl>
    <w:lvl w:ilvl="4">
      <w:start w:val="1"/>
      <w:numFmt w:val="decimal"/>
      <w:lvlText w:val="%1.%2.%3.%4.%5."/>
      <w:lvlJc w:val="left"/>
      <w:pPr>
        <w:ind w:left="3572" w:hanging="1080"/>
      </w:pPr>
      <w:rPr>
        <w:rFonts w:cs="Times New Roman" w:hint="default"/>
      </w:rPr>
    </w:lvl>
    <w:lvl w:ilvl="5">
      <w:start w:val="1"/>
      <w:numFmt w:val="decimal"/>
      <w:lvlText w:val="%1.%2.%3.%4.%5.%6."/>
      <w:lvlJc w:val="left"/>
      <w:pPr>
        <w:ind w:left="4555" w:hanging="1440"/>
      </w:pPr>
      <w:rPr>
        <w:rFonts w:cs="Times New Roman" w:hint="default"/>
      </w:rPr>
    </w:lvl>
    <w:lvl w:ilvl="6">
      <w:start w:val="1"/>
      <w:numFmt w:val="decimal"/>
      <w:lvlText w:val="%1.%2.%3.%4.%5.%6.%7."/>
      <w:lvlJc w:val="left"/>
      <w:pPr>
        <w:ind w:left="5178" w:hanging="1440"/>
      </w:pPr>
      <w:rPr>
        <w:rFonts w:cs="Times New Roman" w:hint="default"/>
      </w:rPr>
    </w:lvl>
    <w:lvl w:ilvl="7">
      <w:start w:val="1"/>
      <w:numFmt w:val="decimal"/>
      <w:lvlText w:val="%1.%2.%3.%4.%5.%6.%7.%8."/>
      <w:lvlJc w:val="left"/>
      <w:pPr>
        <w:ind w:left="6161" w:hanging="1800"/>
      </w:pPr>
      <w:rPr>
        <w:rFonts w:cs="Times New Roman" w:hint="default"/>
      </w:rPr>
    </w:lvl>
    <w:lvl w:ilvl="8">
      <w:start w:val="1"/>
      <w:numFmt w:val="decimal"/>
      <w:lvlText w:val="%1.%2.%3.%4.%5.%6.%7.%8.%9."/>
      <w:lvlJc w:val="left"/>
      <w:pPr>
        <w:ind w:left="6784" w:hanging="1800"/>
      </w:pPr>
      <w:rPr>
        <w:rFonts w:cs="Times New Roman" w:hint="default"/>
      </w:rPr>
    </w:lvl>
  </w:abstractNum>
  <w:abstractNum w:abstractNumId="24">
    <w:nsid w:val="519346B1"/>
    <w:multiLevelType w:val="hybridMultilevel"/>
    <w:tmpl w:val="4C28F0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2BC4459"/>
    <w:multiLevelType w:val="hybridMultilevel"/>
    <w:tmpl w:val="B6402C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855D3B"/>
    <w:multiLevelType w:val="hybridMultilevel"/>
    <w:tmpl w:val="BAB42D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746604D"/>
    <w:multiLevelType w:val="hybridMultilevel"/>
    <w:tmpl w:val="53E86E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7D135E9"/>
    <w:multiLevelType w:val="hybridMultilevel"/>
    <w:tmpl w:val="A6F0C274"/>
    <w:lvl w:ilvl="0" w:tplc="4DE822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57EA067B"/>
    <w:multiLevelType w:val="hybridMultilevel"/>
    <w:tmpl w:val="637048EE"/>
    <w:lvl w:ilvl="0" w:tplc="57A0EB3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94F6F0F"/>
    <w:multiLevelType w:val="hybridMultilevel"/>
    <w:tmpl w:val="C8A4CF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9EA372D"/>
    <w:multiLevelType w:val="hybridMultilevel"/>
    <w:tmpl w:val="FED01C4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2">
    <w:nsid w:val="5EFD629F"/>
    <w:multiLevelType w:val="hybridMultilevel"/>
    <w:tmpl w:val="2C9EF8F6"/>
    <w:lvl w:ilvl="0" w:tplc="2416DA0A">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64B07D24"/>
    <w:multiLevelType w:val="multilevel"/>
    <w:tmpl w:val="9E5A4F7C"/>
    <w:lvl w:ilvl="0">
      <w:start w:val="3"/>
      <w:numFmt w:val="upperRoman"/>
      <w:suff w:val="space"/>
      <w:lvlText w:val="%1."/>
      <w:lvlJc w:val="left"/>
      <w:pPr>
        <w:ind w:left="1080" w:hanging="720"/>
      </w:pPr>
      <w:rPr>
        <w:rFonts w:cs="Times New Roman" w:hint="default"/>
      </w:rPr>
    </w:lvl>
    <w:lvl w:ilvl="1">
      <w:start w:val="3"/>
      <w:numFmt w:val="decimal"/>
      <w:isLgl/>
      <w:suff w:val="space"/>
      <w:lvlText w:val="%1.%2."/>
      <w:lvlJc w:val="left"/>
      <w:pPr>
        <w:ind w:left="1288"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4">
    <w:nsid w:val="6D60562E"/>
    <w:multiLevelType w:val="multilevel"/>
    <w:tmpl w:val="8CFAF5D4"/>
    <w:lvl w:ilvl="0">
      <w:start w:val="3"/>
      <w:numFmt w:val="upperRoman"/>
      <w:suff w:val="space"/>
      <w:lvlText w:val="%1."/>
      <w:lvlJc w:val="left"/>
      <w:pPr>
        <w:ind w:left="1080" w:hanging="720"/>
      </w:pPr>
      <w:rPr>
        <w:rFonts w:cs="Times New Roman" w:hint="default"/>
      </w:rPr>
    </w:lvl>
    <w:lvl w:ilvl="1">
      <w:start w:val="1"/>
      <w:numFmt w:val="decimal"/>
      <w:isLgl/>
      <w:suff w:val="space"/>
      <w:lvlText w:val="%1.%2."/>
      <w:lvlJc w:val="left"/>
      <w:pPr>
        <w:ind w:left="1288"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5">
    <w:nsid w:val="755B7FAC"/>
    <w:multiLevelType w:val="multilevel"/>
    <w:tmpl w:val="3040979C"/>
    <w:lvl w:ilvl="0">
      <w:start w:val="2"/>
      <w:numFmt w:val="decimal"/>
      <w:lvlText w:val="%1."/>
      <w:lvlJc w:val="left"/>
      <w:pPr>
        <w:ind w:left="390" w:hanging="390"/>
      </w:pPr>
      <w:rPr>
        <w:rFonts w:cs="Times New Roman" w:hint="default"/>
      </w:rPr>
    </w:lvl>
    <w:lvl w:ilvl="1">
      <w:start w:val="7"/>
      <w:numFmt w:val="decimal"/>
      <w:suff w:val="space"/>
      <w:lvlText w:val="%1.%2."/>
      <w:lvlJc w:val="left"/>
      <w:pPr>
        <w:ind w:left="1571"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6">
    <w:nsid w:val="78215B31"/>
    <w:multiLevelType w:val="hybridMultilevel"/>
    <w:tmpl w:val="9FA60C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C884D5A"/>
    <w:multiLevelType w:val="hybridMultilevel"/>
    <w:tmpl w:val="07383B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9"/>
  </w:num>
  <w:num w:numId="3">
    <w:abstractNumId w:val="17"/>
  </w:num>
  <w:num w:numId="4">
    <w:abstractNumId w:val="16"/>
  </w:num>
  <w:num w:numId="5">
    <w:abstractNumId w:val="8"/>
  </w:num>
  <w:num w:numId="6">
    <w:abstractNumId w:val="12"/>
  </w:num>
  <w:num w:numId="7">
    <w:abstractNumId w:val="7"/>
  </w:num>
  <w:num w:numId="8">
    <w:abstractNumId w:val="26"/>
  </w:num>
  <w:num w:numId="9">
    <w:abstractNumId w:val="6"/>
  </w:num>
  <w:num w:numId="10">
    <w:abstractNumId w:val="29"/>
  </w:num>
  <w:num w:numId="11">
    <w:abstractNumId w:val="15"/>
  </w:num>
  <w:num w:numId="12">
    <w:abstractNumId w:val="19"/>
  </w:num>
  <w:num w:numId="13">
    <w:abstractNumId w:val="14"/>
  </w:num>
  <w:num w:numId="14">
    <w:abstractNumId w:val="34"/>
  </w:num>
  <w:num w:numId="15">
    <w:abstractNumId w:val="35"/>
  </w:num>
  <w:num w:numId="16">
    <w:abstractNumId w:val="33"/>
  </w:num>
  <w:num w:numId="17">
    <w:abstractNumId w:val="11"/>
  </w:num>
  <w:num w:numId="18">
    <w:abstractNumId w:val="24"/>
  </w:num>
  <w:num w:numId="19">
    <w:abstractNumId w:val="30"/>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4"/>
  </w:num>
  <w:num w:numId="23">
    <w:abstractNumId w:val="28"/>
  </w:num>
  <w:num w:numId="24">
    <w:abstractNumId w:val="27"/>
  </w:num>
  <w:num w:numId="25">
    <w:abstractNumId w:val="13"/>
  </w:num>
  <w:num w:numId="26">
    <w:abstractNumId w:val="25"/>
  </w:num>
  <w:num w:numId="27">
    <w:abstractNumId w:val="22"/>
  </w:num>
  <w:num w:numId="28">
    <w:abstractNumId w:val="5"/>
  </w:num>
  <w:num w:numId="29">
    <w:abstractNumId w:val="37"/>
  </w:num>
  <w:num w:numId="30">
    <w:abstractNumId w:val="21"/>
  </w:num>
  <w:num w:numId="31">
    <w:abstractNumId w:val="23"/>
  </w:num>
  <w:num w:numId="32">
    <w:abstractNumId w:val="10"/>
  </w:num>
  <w:num w:numId="33">
    <w:abstractNumId w:val="36"/>
  </w:num>
  <w:num w:numId="34">
    <w:abstractNumId w:val="32"/>
  </w:num>
  <w:num w:numId="35">
    <w:abstractNumId w:val="20"/>
  </w:num>
  <w:num w:numId="36">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activeWritingStyle w:appName="MSWord" w:lang="en-US" w:vendorID="8" w:dllVersion="513" w:checkStyle="1"/>
  <w:proofState w:spelling="clean" w:grammar="clean"/>
  <w:stylePaneFormatFilter w:val="3F01"/>
  <w:defaultTabStop w:val="170"/>
  <w:autoHyphenation/>
  <w:hyphenationZone w:val="142"/>
  <w:doNotHyphenateCaps/>
  <w:displayHorizontalDrawingGridEvery w:val="0"/>
  <w:displayVerticalDrawingGridEvery w:val="0"/>
  <w:doNotUseMarginsForDrawingGridOrigin/>
  <w:noPunctuationKerning/>
  <w:characterSpacingControl w:val="doNotCompress"/>
  <w:compat/>
  <w:rsids>
    <w:rsidRoot w:val="00112A32"/>
    <w:rsid w:val="00000B3C"/>
    <w:rsid w:val="00003820"/>
    <w:rsid w:val="000132CC"/>
    <w:rsid w:val="00015AE8"/>
    <w:rsid w:val="00033A3E"/>
    <w:rsid w:val="00034FE3"/>
    <w:rsid w:val="00046363"/>
    <w:rsid w:val="00046414"/>
    <w:rsid w:val="000626F2"/>
    <w:rsid w:val="000650E9"/>
    <w:rsid w:val="000671DF"/>
    <w:rsid w:val="000737C4"/>
    <w:rsid w:val="00080764"/>
    <w:rsid w:val="000909A0"/>
    <w:rsid w:val="00094952"/>
    <w:rsid w:val="000962F8"/>
    <w:rsid w:val="000A0EE6"/>
    <w:rsid w:val="000A2EBD"/>
    <w:rsid w:val="000A3140"/>
    <w:rsid w:val="000B150A"/>
    <w:rsid w:val="000B4BF1"/>
    <w:rsid w:val="000B5BCD"/>
    <w:rsid w:val="000B6FBD"/>
    <w:rsid w:val="000B7CDB"/>
    <w:rsid w:val="000C4A77"/>
    <w:rsid w:val="000C6988"/>
    <w:rsid w:val="000C735E"/>
    <w:rsid w:val="000E00C7"/>
    <w:rsid w:val="000E0A92"/>
    <w:rsid w:val="000E2BE7"/>
    <w:rsid w:val="000E595D"/>
    <w:rsid w:val="000E7191"/>
    <w:rsid w:val="000F7407"/>
    <w:rsid w:val="000F7A60"/>
    <w:rsid w:val="001061F0"/>
    <w:rsid w:val="00112A32"/>
    <w:rsid w:val="00112FE6"/>
    <w:rsid w:val="001140FA"/>
    <w:rsid w:val="00120BB6"/>
    <w:rsid w:val="00121C34"/>
    <w:rsid w:val="00124075"/>
    <w:rsid w:val="0013116D"/>
    <w:rsid w:val="00135D9F"/>
    <w:rsid w:val="00136729"/>
    <w:rsid w:val="00147170"/>
    <w:rsid w:val="00155505"/>
    <w:rsid w:val="0015600F"/>
    <w:rsid w:val="0016126E"/>
    <w:rsid w:val="00167218"/>
    <w:rsid w:val="001743EE"/>
    <w:rsid w:val="00174C51"/>
    <w:rsid w:val="00184C64"/>
    <w:rsid w:val="00185777"/>
    <w:rsid w:val="0019460E"/>
    <w:rsid w:val="0019598D"/>
    <w:rsid w:val="001A5B1B"/>
    <w:rsid w:val="001B1AEE"/>
    <w:rsid w:val="001B4D9E"/>
    <w:rsid w:val="001B5B55"/>
    <w:rsid w:val="001E13F8"/>
    <w:rsid w:val="001E7ACF"/>
    <w:rsid w:val="001F3C71"/>
    <w:rsid w:val="001F4D10"/>
    <w:rsid w:val="001F5AC9"/>
    <w:rsid w:val="00204E4F"/>
    <w:rsid w:val="0020635F"/>
    <w:rsid w:val="00206663"/>
    <w:rsid w:val="00207E59"/>
    <w:rsid w:val="002100AD"/>
    <w:rsid w:val="0021459A"/>
    <w:rsid w:val="00220FF6"/>
    <w:rsid w:val="00230295"/>
    <w:rsid w:val="0023318D"/>
    <w:rsid w:val="00234418"/>
    <w:rsid w:val="00236AFB"/>
    <w:rsid w:val="00253CAA"/>
    <w:rsid w:val="0025725D"/>
    <w:rsid w:val="002608E5"/>
    <w:rsid w:val="002659FB"/>
    <w:rsid w:val="002676EE"/>
    <w:rsid w:val="0027078D"/>
    <w:rsid w:val="0027688F"/>
    <w:rsid w:val="00276E79"/>
    <w:rsid w:val="002778C2"/>
    <w:rsid w:val="002813F5"/>
    <w:rsid w:val="00282E06"/>
    <w:rsid w:val="00291A94"/>
    <w:rsid w:val="002939E8"/>
    <w:rsid w:val="00294B57"/>
    <w:rsid w:val="002A0EE8"/>
    <w:rsid w:val="002A7517"/>
    <w:rsid w:val="002A7E02"/>
    <w:rsid w:val="002B0322"/>
    <w:rsid w:val="002C5DDE"/>
    <w:rsid w:val="002C6912"/>
    <w:rsid w:val="002C6C41"/>
    <w:rsid w:val="002D4813"/>
    <w:rsid w:val="002D6203"/>
    <w:rsid w:val="002D6635"/>
    <w:rsid w:val="002E28B7"/>
    <w:rsid w:val="002F3B54"/>
    <w:rsid w:val="00306550"/>
    <w:rsid w:val="00310685"/>
    <w:rsid w:val="0031186F"/>
    <w:rsid w:val="003138EB"/>
    <w:rsid w:val="003175F0"/>
    <w:rsid w:val="00320E29"/>
    <w:rsid w:val="003255D8"/>
    <w:rsid w:val="00326E8D"/>
    <w:rsid w:val="003476E2"/>
    <w:rsid w:val="003478EF"/>
    <w:rsid w:val="00356877"/>
    <w:rsid w:val="003572F7"/>
    <w:rsid w:val="00370785"/>
    <w:rsid w:val="00395F45"/>
    <w:rsid w:val="003A5F96"/>
    <w:rsid w:val="003A6D65"/>
    <w:rsid w:val="003B2F5D"/>
    <w:rsid w:val="003C6824"/>
    <w:rsid w:val="003E0AC1"/>
    <w:rsid w:val="003E42F3"/>
    <w:rsid w:val="003E629A"/>
    <w:rsid w:val="003F12A1"/>
    <w:rsid w:val="004060B9"/>
    <w:rsid w:val="00406C74"/>
    <w:rsid w:val="00417BB4"/>
    <w:rsid w:val="00426A41"/>
    <w:rsid w:val="00427C9E"/>
    <w:rsid w:val="00427E33"/>
    <w:rsid w:val="0043073A"/>
    <w:rsid w:val="00435E16"/>
    <w:rsid w:val="004471BE"/>
    <w:rsid w:val="00464E8F"/>
    <w:rsid w:val="00471C88"/>
    <w:rsid w:val="0047303C"/>
    <w:rsid w:val="00475798"/>
    <w:rsid w:val="00484400"/>
    <w:rsid w:val="004844BB"/>
    <w:rsid w:val="00485B55"/>
    <w:rsid w:val="00493911"/>
    <w:rsid w:val="00493B34"/>
    <w:rsid w:val="0049515A"/>
    <w:rsid w:val="00495481"/>
    <w:rsid w:val="004971E9"/>
    <w:rsid w:val="004974EA"/>
    <w:rsid w:val="004A134D"/>
    <w:rsid w:val="004B30F7"/>
    <w:rsid w:val="004C2E15"/>
    <w:rsid w:val="004D3112"/>
    <w:rsid w:val="004D59B7"/>
    <w:rsid w:val="004E607B"/>
    <w:rsid w:val="004F159A"/>
    <w:rsid w:val="004F4476"/>
    <w:rsid w:val="004F5433"/>
    <w:rsid w:val="0050505E"/>
    <w:rsid w:val="0050639F"/>
    <w:rsid w:val="00530B54"/>
    <w:rsid w:val="0053510A"/>
    <w:rsid w:val="00543E27"/>
    <w:rsid w:val="00545749"/>
    <w:rsid w:val="0055408B"/>
    <w:rsid w:val="00571D75"/>
    <w:rsid w:val="00572649"/>
    <w:rsid w:val="00572806"/>
    <w:rsid w:val="00574B54"/>
    <w:rsid w:val="00582775"/>
    <w:rsid w:val="00582BA5"/>
    <w:rsid w:val="00585811"/>
    <w:rsid w:val="0058654A"/>
    <w:rsid w:val="005944A6"/>
    <w:rsid w:val="00597471"/>
    <w:rsid w:val="005A6E87"/>
    <w:rsid w:val="005B18FD"/>
    <w:rsid w:val="005B1F4B"/>
    <w:rsid w:val="005B60EB"/>
    <w:rsid w:val="005C09AF"/>
    <w:rsid w:val="005C4D31"/>
    <w:rsid w:val="005D0CC9"/>
    <w:rsid w:val="005D2435"/>
    <w:rsid w:val="005E3BB2"/>
    <w:rsid w:val="005E64CF"/>
    <w:rsid w:val="005E66A8"/>
    <w:rsid w:val="005F1897"/>
    <w:rsid w:val="005F3FCF"/>
    <w:rsid w:val="00633EDC"/>
    <w:rsid w:val="00635C5C"/>
    <w:rsid w:val="00640ED6"/>
    <w:rsid w:val="006424A6"/>
    <w:rsid w:val="00645C3D"/>
    <w:rsid w:val="00655E82"/>
    <w:rsid w:val="006618DD"/>
    <w:rsid w:val="00665C6D"/>
    <w:rsid w:val="006853DE"/>
    <w:rsid w:val="00690286"/>
    <w:rsid w:val="00691BB9"/>
    <w:rsid w:val="00692A10"/>
    <w:rsid w:val="006948A7"/>
    <w:rsid w:val="00696653"/>
    <w:rsid w:val="006A37A4"/>
    <w:rsid w:val="006A52F1"/>
    <w:rsid w:val="006A75D2"/>
    <w:rsid w:val="006B0BB3"/>
    <w:rsid w:val="006B1D15"/>
    <w:rsid w:val="006C6475"/>
    <w:rsid w:val="006C7A66"/>
    <w:rsid w:val="006D2470"/>
    <w:rsid w:val="006D7847"/>
    <w:rsid w:val="006F767D"/>
    <w:rsid w:val="00700D70"/>
    <w:rsid w:val="007122A6"/>
    <w:rsid w:val="00713EB8"/>
    <w:rsid w:val="0071484F"/>
    <w:rsid w:val="00715AE3"/>
    <w:rsid w:val="00723131"/>
    <w:rsid w:val="0072444D"/>
    <w:rsid w:val="00731BFE"/>
    <w:rsid w:val="00751B16"/>
    <w:rsid w:val="00754A41"/>
    <w:rsid w:val="00756828"/>
    <w:rsid w:val="00760D92"/>
    <w:rsid w:val="00763CD1"/>
    <w:rsid w:val="00764726"/>
    <w:rsid w:val="00775531"/>
    <w:rsid w:val="007816B5"/>
    <w:rsid w:val="007827FE"/>
    <w:rsid w:val="00792806"/>
    <w:rsid w:val="007A21E4"/>
    <w:rsid w:val="007A4B5E"/>
    <w:rsid w:val="007B7473"/>
    <w:rsid w:val="007C5E11"/>
    <w:rsid w:val="007D113C"/>
    <w:rsid w:val="007E23A0"/>
    <w:rsid w:val="007E5834"/>
    <w:rsid w:val="007E7117"/>
    <w:rsid w:val="007F0E03"/>
    <w:rsid w:val="007F4F7D"/>
    <w:rsid w:val="007F55AD"/>
    <w:rsid w:val="007F6282"/>
    <w:rsid w:val="00807367"/>
    <w:rsid w:val="00810C27"/>
    <w:rsid w:val="00814AAF"/>
    <w:rsid w:val="00827BC6"/>
    <w:rsid w:val="00830E55"/>
    <w:rsid w:val="00831848"/>
    <w:rsid w:val="00831CD1"/>
    <w:rsid w:val="00845418"/>
    <w:rsid w:val="00846DD5"/>
    <w:rsid w:val="0085689A"/>
    <w:rsid w:val="00865064"/>
    <w:rsid w:val="0086561A"/>
    <w:rsid w:val="00875686"/>
    <w:rsid w:val="00877AEC"/>
    <w:rsid w:val="008808FB"/>
    <w:rsid w:val="00895A16"/>
    <w:rsid w:val="008A272E"/>
    <w:rsid w:val="008A2B53"/>
    <w:rsid w:val="008A3C29"/>
    <w:rsid w:val="008A4764"/>
    <w:rsid w:val="008B2DAF"/>
    <w:rsid w:val="008B6578"/>
    <w:rsid w:val="008B7768"/>
    <w:rsid w:val="008B7E06"/>
    <w:rsid w:val="008C20BA"/>
    <w:rsid w:val="008D659B"/>
    <w:rsid w:val="008E175D"/>
    <w:rsid w:val="008F314A"/>
    <w:rsid w:val="00910CFD"/>
    <w:rsid w:val="00912224"/>
    <w:rsid w:val="009218F6"/>
    <w:rsid w:val="00924A5D"/>
    <w:rsid w:val="00924D64"/>
    <w:rsid w:val="00940D52"/>
    <w:rsid w:val="009435D4"/>
    <w:rsid w:val="0095532E"/>
    <w:rsid w:val="0095569F"/>
    <w:rsid w:val="0097389E"/>
    <w:rsid w:val="00987F68"/>
    <w:rsid w:val="00990859"/>
    <w:rsid w:val="009A38D4"/>
    <w:rsid w:val="009B423F"/>
    <w:rsid w:val="009C1294"/>
    <w:rsid w:val="009D3857"/>
    <w:rsid w:val="009D587F"/>
    <w:rsid w:val="009E5BFF"/>
    <w:rsid w:val="009E790B"/>
    <w:rsid w:val="00A11A10"/>
    <w:rsid w:val="00A1693D"/>
    <w:rsid w:val="00A20605"/>
    <w:rsid w:val="00A27AFA"/>
    <w:rsid w:val="00A32E69"/>
    <w:rsid w:val="00A35553"/>
    <w:rsid w:val="00A40D54"/>
    <w:rsid w:val="00A44C04"/>
    <w:rsid w:val="00A55D41"/>
    <w:rsid w:val="00A56DDD"/>
    <w:rsid w:val="00A61E40"/>
    <w:rsid w:val="00A80A15"/>
    <w:rsid w:val="00A8403B"/>
    <w:rsid w:val="00A97744"/>
    <w:rsid w:val="00AA0D32"/>
    <w:rsid w:val="00AA4843"/>
    <w:rsid w:val="00AB1AAF"/>
    <w:rsid w:val="00AB33E1"/>
    <w:rsid w:val="00AB6C18"/>
    <w:rsid w:val="00AC3316"/>
    <w:rsid w:val="00AC6A18"/>
    <w:rsid w:val="00AD546F"/>
    <w:rsid w:val="00AD6CE2"/>
    <w:rsid w:val="00AE29C0"/>
    <w:rsid w:val="00AE7A09"/>
    <w:rsid w:val="00AF0C5B"/>
    <w:rsid w:val="00AF7CA0"/>
    <w:rsid w:val="00B10BCB"/>
    <w:rsid w:val="00B10E9A"/>
    <w:rsid w:val="00B14C31"/>
    <w:rsid w:val="00B14C63"/>
    <w:rsid w:val="00B1693C"/>
    <w:rsid w:val="00B216D8"/>
    <w:rsid w:val="00B22F24"/>
    <w:rsid w:val="00B4776E"/>
    <w:rsid w:val="00B54D3D"/>
    <w:rsid w:val="00B56A29"/>
    <w:rsid w:val="00B56A9B"/>
    <w:rsid w:val="00B621B0"/>
    <w:rsid w:val="00B74B8A"/>
    <w:rsid w:val="00B87716"/>
    <w:rsid w:val="00B92839"/>
    <w:rsid w:val="00B94A8A"/>
    <w:rsid w:val="00B9703A"/>
    <w:rsid w:val="00B972D9"/>
    <w:rsid w:val="00B976A5"/>
    <w:rsid w:val="00BA35AC"/>
    <w:rsid w:val="00BA6F4F"/>
    <w:rsid w:val="00BB6C88"/>
    <w:rsid w:val="00BC0694"/>
    <w:rsid w:val="00BD1E94"/>
    <w:rsid w:val="00BD2AA4"/>
    <w:rsid w:val="00BD7E30"/>
    <w:rsid w:val="00BE3E1B"/>
    <w:rsid w:val="00BE4BBA"/>
    <w:rsid w:val="00BE6081"/>
    <w:rsid w:val="00BF057C"/>
    <w:rsid w:val="00BF0CEF"/>
    <w:rsid w:val="00BF1519"/>
    <w:rsid w:val="00BF1DC1"/>
    <w:rsid w:val="00BF2DA1"/>
    <w:rsid w:val="00BF4901"/>
    <w:rsid w:val="00C035B1"/>
    <w:rsid w:val="00C05D0E"/>
    <w:rsid w:val="00C15FD3"/>
    <w:rsid w:val="00C21B35"/>
    <w:rsid w:val="00C35F53"/>
    <w:rsid w:val="00C456C0"/>
    <w:rsid w:val="00C50DEA"/>
    <w:rsid w:val="00C675C6"/>
    <w:rsid w:val="00C74602"/>
    <w:rsid w:val="00C85BA0"/>
    <w:rsid w:val="00C904E8"/>
    <w:rsid w:val="00C96436"/>
    <w:rsid w:val="00CB69BB"/>
    <w:rsid w:val="00CC12CB"/>
    <w:rsid w:val="00CC34CC"/>
    <w:rsid w:val="00CD0ED3"/>
    <w:rsid w:val="00CD4197"/>
    <w:rsid w:val="00CD6E36"/>
    <w:rsid w:val="00CE61E5"/>
    <w:rsid w:val="00CE6DBE"/>
    <w:rsid w:val="00CF442F"/>
    <w:rsid w:val="00CF4714"/>
    <w:rsid w:val="00D06C93"/>
    <w:rsid w:val="00D1013E"/>
    <w:rsid w:val="00D2579C"/>
    <w:rsid w:val="00D34C0C"/>
    <w:rsid w:val="00D35A71"/>
    <w:rsid w:val="00D415BC"/>
    <w:rsid w:val="00D46901"/>
    <w:rsid w:val="00D476ED"/>
    <w:rsid w:val="00D5034C"/>
    <w:rsid w:val="00D518A6"/>
    <w:rsid w:val="00D51CCA"/>
    <w:rsid w:val="00D52580"/>
    <w:rsid w:val="00D530BC"/>
    <w:rsid w:val="00D6169C"/>
    <w:rsid w:val="00D67C06"/>
    <w:rsid w:val="00D8353F"/>
    <w:rsid w:val="00D83DD2"/>
    <w:rsid w:val="00D9351A"/>
    <w:rsid w:val="00DA1D21"/>
    <w:rsid w:val="00DB30A1"/>
    <w:rsid w:val="00DB5206"/>
    <w:rsid w:val="00DC0851"/>
    <w:rsid w:val="00DC11CB"/>
    <w:rsid w:val="00DC3B33"/>
    <w:rsid w:val="00DE02A4"/>
    <w:rsid w:val="00DE03B7"/>
    <w:rsid w:val="00DE435F"/>
    <w:rsid w:val="00DE7826"/>
    <w:rsid w:val="00DF7A07"/>
    <w:rsid w:val="00E004F1"/>
    <w:rsid w:val="00E07A33"/>
    <w:rsid w:val="00E259DD"/>
    <w:rsid w:val="00E41407"/>
    <w:rsid w:val="00E42910"/>
    <w:rsid w:val="00E45472"/>
    <w:rsid w:val="00E53A05"/>
    <w:rsid w:val="00E53E39"/>
    <w:rsid w:val="00E64947"/>
    <w:rsid w:val="00E73C47"/>
    <w:rsid w:val="00E77962"/>
    <w:rsid w:val="00E77CC3"/>
    <w:rsid w:val="00E84B4E"/>
    <w:rsid w:val="00EA1CEB"/>
    <w:rsid w:val="00EA726C"/>
    <w:rsid w:val="00EC4E5C"/>
    <w:rsid w:val="00EE0B73"/>
    <w:rsid w:val="00EE6FF9"/>
    <w:rsid w:val="00EF38A3"/>
    <w:rsid w:val="00F03EE0"/>
    <w:rsid w:val="00F13B2A"/>
    <w:rsid w:val="00F24442"/>
    <w:rsid w:val="00F34D65"/>
    <w:rsid w:val="00F4430C"/>
    <w:rsid w:val="00F50FF7"/>
    <w:rsid w:val="00F53AF9"/>
    <w:rsid w:val="00F60052"/>
    <w:rsid w:val="00F71C35"/>
    <w:rsid w:val="00F770A8"/>
    <w:rsid w:val="00F84ABA"/>
    <w:rsid w:val="00F87A0E"/>
    <w:rsid w:val="00F90694"/>
    <w:rsid w:val="00FB38DF"/>
    <w:rsid w:val="00FC0ED9"/>
    <w:rsid w:val="00FD2ED7"/>
    <w:rsid w:val="00FD5EB7"/>
    <w:rsid w:val="00FD7804"/>
    <w:rsid w:val="00FE0436"/>
    <w:rsid w:val="00FE5672"/>
    <w:rsid w:val="00FE5AB6"/>
    <w:rsid w:val="00FE67F1"/>
    <w:rsid w:val="00FF3129"/>
    <w:rsid w:val="00FF51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71BE"/>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spacing w:line="150" w:lineRule="exact"/>
      <w:ind w:right="6237"/>
      <w:jc w:val="both"/>
      <w:outlineLvl w:val="2"/>
    </w:pPr>
    <w:rPr>
      <w:rFonts w:ascii="Arial Narrow" w:hAnsi="Arial Narrow"/>
      <w:b/>
      <w:sz w:val="16"/>
    </w:rPr>
  </w:style>
  <w:style w:type="paragraph" w:styleId="4">
    <w:name w:val="heading 4"/>
    <w:basedOn w:val="a"/>
    <w:next w:val="a"/>
    <w:qFormat/>
    <w:pPr>
      <w:keepNext/>
      <w:ind w:right="6237"/>
      <w:jc w:val="center"/>
      <w:outlineLvl w:val="3"/>
    </w:pPr>
    <w:rPr>
      <w:sz w:val="32"/>
    </w:rPr>
  </w:style>
  <w:style w:type="paragraph" w:styleId="5">
    <w:name w:val="heading 5"/>
    <w:basedOn w:val="a"/>
    <w:next w:val="a"/>
    <w:qFormat/>
    <w:pPr>
      <w:keepNext/>
      <w:spacing w:line="150" w:lineRule="exact"/>
      <w:ind w:right="6237" w:firstLine="170"/>
      <w:jc w:val="both"/>
      <w:outlineLvl w:val="4"/>
    </w:pPr>
    <w:rPr>
      <w:rFonts w:ascii="Arial Narrow" w:hAnsi="Arial Narrow"/>
      <w:b/>
      <w:i/>
      <w:sz w:val="16"/>
    </w:rPr>
  </w:style>
  <w:style w:type="paragraph" w:styleId="6">
    <w:name w:val="heading 6"/>
    <w:basedOn w:val="a"/>
    <w:next w:val="a"/>
    <w:qFormat/>
    <w:pPr>
      <w:keepNext/>
      <w:spacing w:line="150" w:lineRule="exact"/>
      <w:ind w:right="6237" w:firstLine="170"/>
      <w:jc w:val="right"/>
      <w:outlineLvl w:val="5"/>
    </w:pPr>
    <w:rPr>
      <w:rFonts w:ascii="Arial Narrow" w:hAnsi="Arial Narrow"/>
      <w:i/>
      <w:sz w:val="16"/>
    </w:rPr>
  </w:style>
  <w:style w:type="paragraph" w:styleId="7">
    <w:name w:val="heading 7"/>
    <w:basedOn w:val="a"/>
    <w:next w:val="a"/>
    <w:qFormat/>
    <w:pPr>
      <w:keepNext/>
      <w:ind w:right="6237"/>
      <w:jc w:val="center"/>
      <w:outlineLvl w:val="6"/>
    </w:pPr>
    <w:rPr>
      <w:sz w:val="28"/>
    </w:rPr>
  </w:style>
  <w:style w:type="paragraph" w:styleId="8">
    <w:name w:val="heading 8"/>
    <w:basedOn w:val="a"/>
    <w:next w:val="a"/>
    <w:qFormat/>
    <w:pPr>
      <w:keepNext/>
      <w:ind w:right="1304"/>
      <w:jc w:val="center"/>
      <w:outlineLvl w:val="7"/>
    </w:pPr>
    <w:rPr>
      <w:sz w:val="32"/>
    </w:rPr>
  </w:style>
  <w:style w:type="paragraph" w:styleId="9">
    <w:name w:val="heading 9"/>
    <w:basedOn w:val="a"/>
    <w:next w:val="a"/>
    <w:qFormat/>
    <w:pPr>
      <w:keepNext/>
      <w:ind w:right="6237"/>
      <w:jc w:val="center"/>
      <w:outlineLvl w:val="8"/>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rPr>
  </w:style>
  <w:style w:type="paragraph" w:styleId="20">
    <w:name w:val="Body Text 2"/>
    <w:basedOn w:val="a"/>
    <w:pPr>
      <w:spacing w:line="180" w:lineRule="exact"/>
      <w:ind w:right="6237"/>
      <w:jc w:val="center"/>
    </w:pPr>
    <w:rPr>
      <w:rFonts w:ascii="Arial" w:hAnsi="Arial"/>
      <w:b/>
      <w:smallCaps/>
      <w:spacing w:val="-4"/>
      <w:sz w:val="18"/>
    </w:rPr>
  </w:style>
  <w:style w:type="paragraph" w:styleId="a4">
    <w:name w:val="Body Text Indent"/>
    <w:basedOn w:val="a"/>
    <w:link w:val="a5"/>
    <w:pPr>
      <w:spacing w:line="150" w:lineRule="exact"/>
      <w:ind w:right="6237" w:firstLine="170"/>
      <w:jc w:val="both"/>
    </w:pPr>
    <w:rPr>
      <w:rFonts w:ascii="Arial Narrow" w:hAnsi="Arial Narrow"/>
      <w:sz w:val="16"/>
    </w:rPr>
  </w:style>
  <w:style w:type="paragraph" w:styleId="30">
    <w:name w:val="Body Text 3"/>
    <w:basedOn w:val="a"/>
    <w:pPr>
      <w:spacing w:line="180" w:lineRule="exact"/>
      <w:ind w:right="6237"/>
      <w:jc w:val="center"/>
    </w:pPr>
    <w:rPr>
      <w:spacing w:val="-4"/>
      <w:sz w:val="18"/>
    </w:rPr>
  </w:style>
  <w:style w:type="paragraph" w:styleId="a6">
    <w:name w:val="Block Text"/>
    <w:basedOn w:val="a"/>
    <w:pPr>
      <w:ind w:left="2025" w:right="-567"/>
      <w:jc w:val="both"/>
    </w:pPr>
    <w:rPr>
      <w:rFonts w:ascii="Arial" w:hAnsi="Arial"/>
      <w:b/>
      <w:sz w:val="24"/>
    </w:rPr>
  </w:style>
  <w:style w:type="paragraph" w:styleId="a7">
    <w:name w:val="footnote text"/>
    <w:basedOn w:val="a"/>
    <w:semiHidden/>
  </w:style>
  <w:style w:type="character" w:styleId="a8">
    <w:name w:val="footnote reference"/>
    <w:basedOn w:val="a0"/>
    <w:semiHidden/>
    <w:rPr>
      <w:vertAlign w:val="superscript"/>
    </w:rPr>
  </w:style>
  <w:style w:type="paragraph" w:styleId="21">
    <w:name w:val="Body Text Indent 2"/>
    <w:basedOn w:val="a"/>
    <w:pPr>
      <w:ind w:firstLine="426"/>
      <w:jc w:val="both"/>
    </w:pPr>
    <w:rPr>
      <w:sz w:val="26"/>
    </w:rPr>
  </w:style>
  <w:style w:type="paragraph" w:styleId="a9">
    <w:name w:val="Title"/>
    <w:basedOn w:val="a"/>
    <w:qFormat/>
    <w:pPr>
      <w:jc w:val="center"/>
    </w:pPr>
    <w:rPr>
      <w:caps/>
      <w:sz w:val="26"/>
    </w:rPr>
  </w:style>
  <w:style w:type="character" w:styleId="aa">
    <w:name w:val="Hyperlink"/>
    <w:basedOn w:val="a0"/>
    <w:rPr>
      <w:color w:val="0000FF"/>
      <w:u w:val="single"/>
    </w:rPr>
  </w:style>
  <w:style w:type="paragraph" w:styleId="31">
    <w:name w:val="Body Text Indent 3"/>
    <w:basedOn w:val="a"/>
    <w:pPr>
      <w:spacing w:line="150" w:lineRule="exact"/>
      <w:ind w:right="6180" w:firstLine="170"/>
      <w:jc w:val="both"/>
    </w:pPr>
    <w:rPr>
      <w:rFonts w:ascii="Arial" w:hAnsi="Arial"/>
      <w:sz w:val="15"/>
    </w:rPr>
  </w:style>
  <w:style w:type="paragraph" w:customStyle="1" w:styleId="ConsNormal">
    <w:name w:val="ConsNormal"/>
    <w:pPr>
      <w:widowControl w:val="0"/>
      <w:autoSpaceDE w:val="0"/>
      <w:autoSpaceDN w:val="0"/>
      <w:adjustRightInd w:val="0"/>
      <w:ind w:right="19772" w:firstLine="720"/>
    </w:pPr>
    <w:rPr>
      <w:rFonts w:ascii="Arial" w:hAnsi="Arial"/>
    </w:rPr>
  </w:style>
  <w:style w:type="paragraph" w:styleId="ab">
    <w:name w:val="header"/>
    <w:basedOn w:val="a"/>
    <w:link w:val="ac"/>
    <w:pPr>
      <w:tabs>
        <w:tab w:val="center" w:pos="4153"/>
        <w:tab w:val="right" w:pos="8306"/>
      </w:tabs>
    </w:pPr>
    <w:rPr>
      <w:sz w:val="26"/>
    </w:rPr>
  </w:style>
  <w:style w:type="table" w:styleId="ad">
    <w:name w:val="Table Grid"/>
    <w:basedOn w:val="a1"/>
    <w:rsid w:val="008D65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36AFB"/>
    <w:pPr>
      <w:widowControl w:val="0"/>
      <w:autoSpaceDE w:val="0"/>
      <w:autoSpaceDN w:val="0"/>
      <w:adjustRightInd w:val="0"/>
      <w:ind w:firstLine="720"/>
    </w:pPr>
    <w:rPr>
      <w:rFonts w:ascii="Arial" w:hAnsi="Arial" w:cs="Arial"/>
    </w:rPr>
  </w:style>
  <w:style w:type="paragraph" w:customStyle="1" w:styleId="ConsPlusNonformat">
    <w:name w:val="ConsPlusNonformat"/>
    <w:rsid w:val="002A7517"/>
    <w:pPr>
      <w:widowControl w:val="0"/>
      <w:autoSpaceDE w:val="0"/>
      <w:autoSpaceDN w:val="0"/>
      <w:adjustRightInd w:val="0"/>
    </w:pPr>
    <w:rPr>
      <w:rFonts w:ascii="Courier New" w:hAnsi="Courier New" w:cs="Courier New"/>
    </w:rPr>
  </w:style>
  <w:style w:type="paragraph" w:customStyle="1" w:styleId="ae">
    <w:name w:val="Курсовик"/>
    <w:basedOn w:val="a"/>
    <w:rsid w:val="00003820"/>
    <w:pPr>
      <w:ind w:firstLine="709"/>
    </w:pPr>
    <w:rPr>
      <w:sz w:val="28"/>
    </w:rPr>
  </w:style>
  <w:style w:type="paragraph" w:customStyle="1" w:styleId="af">
    <w:name w:val="Абзац"/>
    <w:basedOn w:val="a"/>
    <w:rsid w:val="00003820"/>
    <w:pPr>
      <w:ind w:firstLine="567"/>
    </w:pPr>
    <w:rPr>
      <w:sz w:val="28"/>
    </w:rPr>
  </w:style>
  <w:style w:type="paragraph" w:customStyle="1" w:styleId="10">
    <w:name w:val="Стиль1"/>
    <w:basedOn w:val="af"/>
    <w:rsid w:val="00003820"/>
    <w:pPr>
      <w:ind w:left="227" w:hanging="227"/>
    </w:pPr>
  </w:style>
  <w:style w:type="paragraph" w:customStyle="1" w:styleId="af0">
    <w:name w:val="Перечень"/>
    <w:basedOn w:val="af"/>
    <w:rsid w:val="00003820"/>
    <w:pPr>
      <w:ind w:left="340" w:hanging="170"/>
    </w:pPr>
  </w:style>
  <w:style w:type="paragraph" w:customStyle="1" w:styleId="-">
    <w:name w:val="Абзац-пробел"/>
    <w:basedOn w:val="af"/>
    <w:rsid w:val="00003820"/>
    <w:pPr>
      <w:spacing w:before="120"/>
    </w:pPr>
  </w:style>
  <w:style w:type="character" w:styleId="af1">
    <w:name w:val="page number"/>
    <w:basedOn w:val="a0"/>
    <w:rsid w:val="00003820"/>
  </w:style>
  <w:style w:type="paragraph" w:styleId="af2">
    <w:name w:val="footer"/>
    <w:basedOn w:val="a"/>
    <w:link w:val="af3"/>
    <w:rsid w:val="00003820"/>
    <w:pPr>
      <w:tabs>
        <w:tab w:val="center" w:pos="4153"/>
        <w:tab w:val="right" w:pos="8306"/>
      </w:tabs>
    </w:pPr>
  </w:style>
  <w:style w:type="paragraph" w:customStyle="1" w:styleId="Normal">
    <w:name w:val="Normal"/>
    <w:rsid w:val="00003820"/>
    <w:pPr>
      <w:widowControl w:val="0"/>
    </w:pPr>
    <w:rPr>
      <w:snapToGrid w:val="0"/>
    </w:rPr>
  </w:style>
  <w:style w:type="character" w:styleId="af4">
    <w:name w:val="Strong"/>
    <w:basedOn w:val="a0"/>
    <w:qFormat/>
    <w:rsid w:val="00003820"/>
    <w:rPr>
      <w:b/>
      <w:bCs/>
    </w:rPr>
  </w:style>
  <w:style w:type="paragraph" w:styleId="af5">
    <w:name w:val="annotation text"/>
    <w:basedOn w:val="a"/>
    <w:semiHidden/>
    <w:rsid w:val="00003820"/>
  </w:style>
  <w:style w:type="paragraph" w:styleId="af6">
    <w:name w:val="annotation subject"/>
    <w:basedOn w:val="af5"/>
    <w:next w:val="af5"/>
    <w:link w:val="af7"/>
    <w:rsid w:val="00003820"/>
    <w:rPr>
      <w:b/>
      <w:bCs/>
    </w:rPr>
  </w:style>
  <w:style w:type="character" w:customStyle="1" w:styleId="af7">
    <w:name w:val="Тема примечания Знак"/>
    <w:basedOn w:val="a0"/>
    <w:link w:val="af6"/>
    <w:rsid w:val="00003820"/>
    <w:rPr>
      <w:b/>
      <w:bCs/>
      <w:lang w:val="ru-RU" w:eastAsia="ru-RU" w:bidi="ar-SA"/>
    </w:rPr>
  </w:style>
  <w:style w:type="paragraph" w:styleId="af8">
    <w:name w:val="Subtitle"/>
    <w:basedOn w:val="a"/>
    <w:qFormat/>
    <w:rsid w:val="00003820"/>
    <w:pPr>
      <w:jc w:val="center"/>
    </w:pPr>
    <w:rPr>
      <w:b/>
      <w:sz w:val="24"/>
    </w:rPr>
  </w:style>
  <w:style w:type="paragraph" w:styleId="af9">
    <w:name w:val="Balloon Text"/>
    <w:basedOn w:val="a"/>
    <w:link w:val="afa"/>
    <w:semiHidden/>
    <w:rsid w:val="004F5433"/>
    <w:rPr>
      <w:rFonts w:ascii="Tahoma" w:hAnsi="Tahoma" w:cs="Tahoma"/>
      <w:sz w:val="16"/>
      <w:szCs w:val="16"/>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1E7ACF"/>
    <w:pPr>
      <w:spacing w:before="100" w:beforeAutospacing="1" w:after="100" w:afterAutospacing="1"/>
    </w:pPr>
    <w:rPr>
      <w:rFonts w:ascii="Tahoma" w:hAnsi="Tahoma"/>
      <w:lang w:val="en-US" w:eastAsia="en-US"/>
    </w:rPr>
  </w:style>
  <w:style w:type="paragraph" w:styleId="afb">
    <w:name w:val="Plain Text"/>
    <w:basedOn w:val="a"/>
    <w:rsid w:val="00E45472"/>
    <w:rPr>
      <w:rFonts w:ascii="Courier New" w:hAnsi="Courier New" w:cs="Courier New"/>
    </w:rPr>
  </w:style>
  <w:style w:type="character" w:customStyle="1" w:styleId="afc">
    <w:name w:val="Гипертекстовая ссылка"/>
    <w:basedOn w:val="a0"/>
    <w:rsid w:val="00DC11CB"/>
    <w:rPr>
      <w:rFonts w:cs="Times New Roman"/>
      <w:color w:val="008000"/>
      <w:sz w:val="20"/>
      <w:szCs w:val="20"/>
      <w:u w:val="single"/>
    </w:rPr>
  </w:style>
  <w:style w:type="character" w:styleId="afd">
    <w:name w:val="FollowedHyperlink"/>
    <w:basedOn w:val="a0"/>
    <w:rsid w:val="00DC11CB"/>
    <w:rPr>
      <w:color w:val="800080"/>
      <w:u w:val="single"/>
    </w:rPr>
  </w:style>
  <w:style w:type="character" w:customStyle="1" w:styleId="afe">
    <w:name w:val="Цветовое выделение"/>
    <w:rsid w:val="00DC11CB"/>
    <w:rPr>
      <w:b/>
      <w:bCs/>
      <w:color w:val="000080"/>
      <w:szCs w:val="20"/>
    </w:rPr>
  </w:style>
  <w:style w:type="paragraph" w:customStyle="1" w:styleId="aff">
    <w:name w:val="Таблицы (моноширинный)"/>
    <w:basedOn w:val="a"/>
    <w:next w:val="a"/>
    <w:rsid w:val="00DC11CB"/>
    <w:pPr>
      <w:widowControl w:val="0"/>
      <w:autoSpaceDE w:val="0"/>
      <w:autoSpaceDN w:val="0"/>
      <w:adjustRightInd w:val="0"/>
      <w:jc w:val="both"/>
    </w:pPr>
    <w:rPr>
      <w:rFonts w:ascii="Courier New" w:hAnsi="Courier New" w:cs="Courier New"/>
    </w:rPr>
  </w:style>
  <w:style w:type="character" w:customStyle="1" w:styleId="aff0">
    <w:name w:val="Продолжение ссылки"/>
    <w:basedOn w:val="afc"/>
    <w:rsid w:val="00DC11CB"/>
  </w:style>
  <w:style w:type="paragraph" w:customStyle="1" w:styleId="ConsNonformat">
    <w:name w:val="ConsNonformat"/>
    <w:rsid w:val="00DC11CB"/>
    <w:pPr>
      <w:widowControl w:val="0"/>
      <w:autoSpaceDE w:val="0"/>
      <w:autoSpaceDN w:val="0"/>
      <w:adjustRightInd w:val="0"/>
    </w:pPr>
    <w:rPr>
      <w:rFonts w:ascii="Courier New" w:hAnsi="Courier New" w:cs="Courier New"/>
    </w:rPr>
  </w:style>
  <w:style w:type="paragraph" w:customStyle="1" w:styleId="aff1">
    <w:name w:val="Прижатый влево"/>
    <w:basedOn w:val="a"/>
    <w:next w:val="a"/>
    <w:rsid w:val="00DC11CB"/>
    <w:pPr>
      <w:widowControl w:val="0"/>
      <w:autoSpaceDE w:val="0"/>
      <w:autoSpaceDN w:val="0"/>
      <w:adjustRightInd w:val="0"/>
    </w:pPr>
    <w:rPr>
      <w:rFonts w:ascii="Arial" w:hAnsi="Arial" w:cs="Arial"/>
    </w:rPr>
  </w:style>
  <w:style w:type="paragraph" w:customStyle="1" w:styleId="aff2">
    <w:name w:val="Текст (справка)"/>
    <w:basedOn w:val="a"/>
    <w:next w:val="a"/>
    <w:rsid w:val="00DC11CB"/>
    <w:pPr>
      <w:widowControl w:val="0"/>
      <w:autoSpaceDE w:val="0"/>
      <w:autoSpaceDN w:val="0"/>
      <w:adjustRightInd w:val="0"/>
      <w:ind w:left="170" w:right="170"/>
    </w:pPr>
    <w:rPr>
      <w:rFonts w:ascii="Arial" w:hAnsi="Arial" w:cs="Arial"/>
    </w:rPr>
  </w:style>
  <w:style w:type="paragraph" w:customStyle="1" w:styleId="consnonformat0">
    <w:name w:val="consnonformat"/>
    <w:basedOn w:val="a"/>
    <w:rsid w:val="00DC11CB"/>
    <w:pPr>
      <w:spacing w:before="100" w:beforeAutospacing="1" w:after="100" w:afterAutospacing="1"/>
    </w:pPr>
    <w:rPr>
      <w:rFonts w:ascii="Arial Unicode MS" w:eastAsia="Arial Unicode MS" w:hAnsi="Arial Unicode MS" w:cs="Arial Unicode MS"/>
      <w:sz w:val="24"/>
      <w:szCs w:val="24"/>
    </w:rPr>
  </w:style>
  <w:style w:type="paragraph" w:customStyle="1" w:styleId="22">
    <w:name w:val="заголовок 2"/>
    <w:basedOn w:val="a"/>
    <w:next w:val="a"/>
    <w:rsid w:val="00DC11CB"/>
    <w:pPr>
      <w:keepNext/>
      <w:widowControl w:val="0"/>
    </w:pPr>
    <w:rPr>
      <w:sz w:val="28"/>
    </w:rPr>
  </w:style>
  <w:style w:type="paragraph" w:customStyle="1" w:styleId="11">
    <w:name w:val="нум список 1"/>
    <w:basedOn w:val="a"/>
    <w:rsid w:val="00DC11CB"/>
    <w:pPr>
      <w:tabs>
        <w:tab w:val="num" w:pos="1069"/>
      </w:tabs>
      <w:spacing w:before="120" w:after="120"/>
      <w:ind w:left="-720"/>
      <w:jc w:val="both"/>
    </w:pPr>
    <w:rPr>
      <w:sz w:val="24"/>
      <w:lang w:eastAsia="ar-SA"/>
    </w:rPr>
  </w:style>
  <w:style w:type="paragraph" w:customStyle="1" w:styleId="aff3">
    <w:name w:val="Знак Знак Знак Знак Знак Знак Знак Знак Знак Знак"/>
    <w:basedOn w:val="a"/>
    <w:rsid w:val="00DC11CB"/>
    <w:pPr>
      <w:spacing w:before="100" w:beforeAutospacing="1" w:after="100" w:afterAutospacing="1"/>
    </w:pPr>
    <w:rPr>
      <w:rFonts w:ascii="Tahoma" w:hAnsi="Tahoma"/>
      <w:lang w:val="en-US" w:eastAsia="en-US"/>
    </w:rPr>
  </w:style>
  <w:style w:type="paragraph" w:customStyle="1" w:styleId="210">
    <w:name w:val="Основной текст с отступом 21"/>
    <w:basedOn w:val="a"/>
    <w:rsid w:val="00DC11CB"/>
    <w:pPr>
      <w:suppressAutoHyphens/>
      <w:spacing w:line="360" w:lineRule="auto"/>
      <w:ind w:firstLine="540"/>
      <w:jc w:val="both"/>
    </w:pPr>
    <w:rPr>
      <w:sz w:val="24"/>
      <w:szCs w:val="24"/>
      <w:lang w:eastAsia="ar-SA"/>
    </w:rPr>
  </w:style>
  <w:style w:type="character" w:customStyle="1" w:styleId="ac">
    <w:name w:val="Верхний колонтитул Знак"/>
    <w:basedOn w:val="a0"/>
    <w:link w:val="ab"/>
    <w:rsid w:val="00DC11CB"/>
    <w:rPr>
      <w:sz w:val="26"/>
      <w:lang w:val="ru-RU" w:eastAsia="ru-RU" w:bidi="ar-SA"/>
    </w:rPr>
  </w:style>
  <w:style w:type="paragraph" w:styleId="aff4">
    <w:name w:val="Normal (Web)"/>
    <w:basedOn w:val="a"/>
    <w:rsid w:val="00DC11CB"/>
    <w:pPr>
      <w:spacing w:after="240"/>
    </w:pPr>
    <w:rPr>
      <w:sz w:val="24"/>
      <w:szCs w:val="24"/>
    </w:rPr>
  </w:style>
  <w:style w:type="character" w:customStyle="1" w:styleId="black1">
    <w:name w:val="black1"/>
    <w:basedOn w:val="a0"/>
    <w:rsid w:val="00DC11CB"/>
    <w:rPr>
      <w:color w:val="000000"/>
    </w:rPr>
  </w:style>
  <w:style w:type="paragraph" w:styleId="aff5">
    <w:name w:val="List Paragraph"/>
    <w:basedOn w:val="a"/>
    <w:qFormat/>
    <w:rsid w:val="00DC11CB"/>
    <w:pPr>
      <w:ind w:left="720"/>
      <w:contextualSpacing/>
    </w:pPr>
    <w:rPr>
      <w:sz w:val="24"/>
      <w:szCs w:val="24"/>
    </w:rPr>
  </w:style>
  <w:style w:type="paragraph" w:customStyle="1" w:styleId="12">
    <w:name w:val="Абзац списка1"/>
    <w:basedOn w:val="a"/>
    <w:rsid w:val="00DC11CB"/>
    <w:pPr>
      <w:ind w:left="720"/>
      <w:contextualSpacing/>
    </w:pPr>
    <w:rPr>
      <w:sz w:val="24"/>
      <w:szCs w:val="24"/>
    </w:rPr>
  </w:style>
  <w:style w:type="paragraph" w:customStyle="1" w:styleId="CharChar">
    <w:name w:val=" Char Char"/>
    <w:basedOn w:val="a"/>
    <w:rsid w:val="00C904E8"/>
    <w:pPr>
      <w:spacing w:after="160" w:line="240" w:lineRule="exact"/>
    </w:pPr>
    <w:rPr>
      <w:rFonts w:ascii="Verdana" w:hAnsi="Verdana"/>
      <w:lang w:val="en-US" w:eastAsia="en-US"/>
    </w:rPr>
  </w:style>
  <w:style w:type="paragraph" w:customStyle="1" w:styleId="aff6">
    <w:name w:val=" Знак"/>
    <w:basedOn w:val="a"/>
    <w:rsid w:val="00276E79"/>
    <w:pPr>
      <w:widowControl w:val="0"/>
      <w:adjustRightInd w:val="0"/>
      <w:spacing w:after="160" w:line="240" w:lineRule="exact"/>
      <w:jc w:val="right"/>
    </w:pPr>
    <w:rPr>
      <w:lang w:val="en-GB" w:eastAsia="en-US"/>
    </w:rPr>
  </w:style>
  <w:style w:type="character" w:customStyle="1" w:styleId="tel6">
    <w:name w:val="tel6"/>
    <w:basedOn w:val="a0"/>
    <w:rsid w:val="004471BE"/>
    <w:rPr>
      <w:rFonts w:ascii="Arial" w:hAnsi="Arial" w:cs="Arial"/>
      <w:sz w:val="18"/>
      <w:szCs w:val="18"/>
    </w:rPr>
  </w:style>
  <w:style w:type="character" w:customStyle="1" w:styleId="a5">
    <w:name w:val="Основной текст с отступом Знак"/>
    <w:basedOn w:val="a0"/>
    <w:link w:val="a4"/>
    <w:locked/>
    <w:rsid w:val="001B5B55"/>
    <w:rPr>
      <w:rFonts w:ascii="Arial Narrow" w:hAnsi="Arial Narrow"/>
      <w:sz w:val="16"/>
      <w:lang w:val="ru-RU" w:eastAsia="ru-RU" w:bidi="ar-SA"/>
    </w:rPr>
  </w:style>
  <w:style w:type="paragraph" w:customStyle="1" w:styleId="ListParagraph">
    <w:name w:val="List Paragraph"/>
    <w:basedOn w:val="a"/>
    <w:rsid w:val="001B5B55"/>
    <w:pPr>
      <w:ind w:left="720"/>
      <w:contextualSpacing/>
    </w:pPr>
    <w:rPr>
      <w:rFonts w:eastAsia="Calibri"/>
      <w:sz w:val="24"/>
      <w:szCs w:val="24"/>
    </w:rPr>
  </w:style>
  <w:style w:type="character" w:customStyle="1" w:styleId="afa">
    <w:name w:val="Текст выноски Знак"/>
    <w:basedOn w:val="a0"/>
    <w:link w:val="af9"/>
    <w:semiHidden/>
    <w:locked/>
    <w:rsid w:val="001B5B55"/>
    <w:rPr>
      <w:rFonts w:ascii="Tahoma" w:hAnsi="Tahoma" w:cs="Tahoma"/>
      <w:sz w:val="16"/>
      <w:szCs w:val="16"/>
      <w:lang w:val="ru-RU" w:eastAsia="ru-RU" w:bidi="ar-SA"/>
    </w:rPr>
  </w:style>
  <w:style w:type="character" w:customStyle="1" w:styleId="HeaderChar">
    <w:name w:val="Header Char"/>
    <w:basedOn w:val="a0"/>
    <w:locked/>
    <w:rsid w:val="001B5B55"/>
    <w:rPr>
      <w:rFonts w:eastAsia="Calibri"/>
      <w:sz w:val="24"/>
      <w:szCs w:val="24"/>
      <w:lang w:val="ru-RU" w:eastAsia="ru-RU" w:bidi="ar-SA"/>
    </w:rPr>
  </w:style>
  <w:style w:type="character" w:customStyle="1" w:styleId="af3">
    <w:name w:val="Нижний колонтитул Знак"/>
    <w:basedOn w:val="a0"/>
    <w:link w:val="af2"/>
    <w:semiHidden/>
    <w:locked/>
    <w:rsid w:val="001B5B55"/>
    <w:rPr>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oy_crr27@mail.ru" TargetMode="External"/><Relationship Id="rId13" Type="http://schemas.openxmlformats.org/officeDocument/2006/relationships/hyperlink" Target="mailto:detsad51@mai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s119@mail.ru" TargetMode="External"/><Relationship Id="rId12" Type="http://schemas.openxmlformats.org/officeDocument/2006/relationships/hyperlink" Target="mailto:detsad-45@mai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cad_61@mail.ru" TargetMode="External"/><Relationship Id="rId1" Type="http://schemas.openxmlformats.org/officeDocument/2006/relationships/numbering" Target="numbering.xml"/><Relationship Id="rId6" Type="http://schemas.openxmlformats.org/officeDocument/2006/relationships/hyperlink" Target="mailto:mdu_15@mail.ru" TargetMode="External"/><Relationship Id="rId11" Type="http://schemas.openxmlformats.org/officeDocument/2006/relationships/hyperlink" Target="mailto:ds036@mail.ru" TargetMode="External"/><Relationship Id="rId5" Type="http://schemas.openxmlformats.org/officeDocument/2006/relationships/hyperlink" Target="mailto:Chkola_sad_7kv@pochtamt.ru" TargetMode="External"/><Relationship Id="rId15" Type="http://schemas.openxmlformats.org/officeDocument/2006/relationships/hyperlink" Target="mailto:mdou60@mail.ru" TargetMode="External"/><Relationship Id="rId10" Type="http://schemas.openxmlformats.org/officeDocument/2006/relationships/hyperlink" Target="mailto:ds340@mail.ru" TargetMode="External"/><Relationship Id="rId4" Type="http://schemas.openxmlformats.org/officeDocument/2006/relationships/webSettings" Target="webSettings.xml"/><Relationship Id="rId9" Type="http://schemas.openxmlformats.org/officeDocument/2006/relationships/hyperlink" Target="mailto:mdou-131@mail.ru" TargetMode="External"/><Relationship Id="rId14" Type="http://schemas.openxmlformats.org/officeDocument/2006/relationships/hyperlink" Target="mailto:syslova-svet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10690</Words>
  <Characters>60935</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Об утверждении «Правил</vt:lpstr>
    </vt:vector>
  </TitlesOfParts>
  <Company>Администрация города Находки</Company>
  <LinksUpToDate>false</LinksUpToDate>
  <CharactersWithSpaces>71483</CharactersWithSpaces>
  <SharedDoc>false</SharedDoc>
  <HLinks>
    <vt:vector size="72" baseType="variant">
      <vt:variant>
        <vt:i4>5636164</vt:i4>
      </vt:variant>
      <vt:variant>
        <vt:i4>33</vt:i4>
      </vt:variant>
      <vt:variant>
        <vt:i4>0</vt:i4>
      </vt:variant>
      <vt:variant>
        <vt:i4>5</vt:i4>
      </vt:variant>
      <vt:variant>
        <vt:lpwstr>mailto:dcad_61@mail.ru</vt:lpwstr>
      </vt:variant>
      <vt:variant>
        <vt:lpwstr/>
      </vt:variant>
      <vt:variant>
        <vt:i4>6881345</vt:i4>
      </vt:variant>
      <vt:variant>
        <vt:i4>30</vt:i4>
      </vt:variant>
      <vt:variant>
        <vt:i4>0</vt:i4>
      </vt:variant>
      <vt:variant>
        <vt:i4>5</vt:i4>
      </vt:variant>
      <vt:variant>
        <vt:lpwstr>mailto:mdou60@mail.ru</vt:lpwstr>
      </vt:variant>
      <vt:variant>
        <vt:lpwstr/>
      </vt:variant>
      <vt:variant>
        <vt:i4>4456505</vt:i4>
      </vt:variant>
      <vt:variant>
        <vt:i4>27</vt:i4>
      </vt:variant>
      <vt:variant>
        <vt:i4>0</vt:i4>
      </vt:variant>
      <vt:variant>
        <vt:i4>5</vt:i4>
      </vt:variant>
      <vt:variant>
        <vt:lpwstr>mailto:syslova-sveta@mail.ru</vt:lpwstr>
      </vt:variant>
      <vt:variant>
        <vt:lpwstr/>
      </vt:variant>
      <vt:variant>
        <vt:i4>1638435</vt:i4>
      </vt:variant>
      <vt:variant>
        <vt:i4>24</vt:i4>
      </vt:variant>
      <vt:variant>
        <vt:i4>0</vt:i4>
      </vt:variant>
      <vt:variant>
        <vt:i4>5</vt:i4>
      </vt:variant>
      <vt:variant>
        <vt:lpwstr>mailto:detsad51@mail.ru</vt:lpwstr>
      </vt:variant>
      <vt:variant>
        <vt:lpwstr/>
      </vt:variant>
      <vt:variant>
        <vt:i4>5505075</vt:i4>
      </vt:variant>
      <vt:variant>
        <vt:i4>21</vt:i4>
      </vt:variant>
      <vt:variant>
        <vt:i4>0</vt:i4>
      </vt:variant>
      <vt:variant>
        <vt:i4>5</vt:i4>
      </vt:variant>
      <vt:variant>
        <vt:lpwstr>mailto:detsad-45@mail.ru</vt:lpwstr>
      </vt:variant>
      <vt:variant>
        <vt:lpwstr/>
      </vt:variant>
      <vt:variant>
        <vt:i4>6225973</vt:i4>
      </vt:variant>
      <vt:variant>
        <vt:i4>18</vt:i4>
      </vt:variant>
      <vt:variant>
        <vt:i4>0</vt:i4>
      </vt:variant>
      <vt:variant>
        <vt:i4>5</vt:i4>
      </vt:variant>
      <vt:variant>
        <vt:lpwstr>mailto:ds036@mail.ru</vt:lpwstr>
      </vt:variant>
      <vt:variant>
        <vt:lpwstr/>
      </vt:variant>
      <vt:variant>
        <vt:i4>5898290</vt:i4>
      </vt:variant>
      <vt:variant>
        <vt:i4>15</vt:i4>
      </vt:variant>
      <vt:variant>
        <vt:i4>0</vt:i4>
      </vt:variant>
      <vt:variant>
        <vt:i4>5</vt:i4>
      </vt:variant>
      <vt:variant>
        <vt:lpwstr>mailto:ds340@mail.ru</vt:lpwstr>
      </vt:variant>
      <vt:variant>
        <vt:lpwstr/>
      </vt:variant>
      <vt:variant>
        <vt:i4>4259953</vt:i4>
      </vt:variant>
      <vt:variant>
        <vt:i4>12</vt:i4>
      </vt:variant>
      <vt:variant>
        <vt:i4>0</vt:i4>
      </vt:variant>
      <vt:variant>
        <vt:i4>5</vt:i4>
      </vt:variant>
      <vt:variant>
        <vt:lpwstr>mailto:mdou-131@mail.ru</vt:lpwstr>
      </vt:variant>
      <vt:variant>
        <vt:lpwstr/>
      </vt:variant>
      <vt:variant>
        <vt:i4>4194395</vt:i4>
      </vt:variant>
      <vt:variant>
        <vt:i4>9</vt:i4>
      </vt:variant>
      <vt:variant>
        <vt:i4>0</vt:i4>
      </vt:variant>
      <vt:variant>
        <vt:i4>5</vt:i4>
      </vt:variant>
      <vt:variant>
        <vt:lpwstr>mailto:mdoy_crr27@mail.ru</vt:lpwstr>
      </vt:variant>
      <vt:variant>
        <vt:lpwstr/>
      </vt:variant>
      <vt:variant>
        <vt:i4>5308471</vt:i4>
      </vt:variant>
      <vt:variant>
        <vt:i4>6</vt:i4>
      </vt:variant>
      <vt:variant>
        <vt:i4>0</vt:i4>
      </vt:variant>
      <vt:variant>
        <vt:i4>5</vt:i4>
      </vt:variant>
      <vt:variant>
        <vt:lpwstr>mailto:ds119@mail.ru</vt:lpwstr>
      </vt:variant>
      <vt:variant>
        <vt:lpwstr/>
      </vt:variant>
      <vt:variant>
        <vt:i4>7602286</vt:i4>
      </vt:variant>
      <vt:variant>
        <vt:i4>3</vt:i4>
      </vt:variant>
      <vt:variant>
        <vt:i4>0</vt:i4>
      </vt:variant>
      <vt:variant>
        <vt:i4>5</vt:i4>
      </vt:variant>
      <vt:variant>
        <vt:lpwstr>mailto:mdu_15@mail.ru</vt:lpwstr>
      </vt:variant>
      <vt:variant>
        <vt:lpwstr/>
      </vt:variant>
      <vt:variant>
        <vt:i4>2883678</vt:i4>
      </vt:variant>
      <vt:variant>
        <vt:i4>0</vt:i4>
      </vt:variant>
      <vt:variant>
        <vt:i4>0</vt:i4>
      </vt:variant>
      <vt:variant>
        <vt:i4>5</vt:i4>
      </vt:variant>
      <vt:variant>
        <vt:lpwstr>mailto:Chkola_sad_7kv@pochtamt.ru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«Правил</dc:title>
  <dc:creator>Харчук Елена Леонидовна</dc:creator>
  <cp:lastModifiedBy>ДС</cp:lastModifiedBy>
  <cp:revision>2</cp:revision>
  <cp:lastPrinted>2010-08-28T00:03:00Z</cp:lastPrinted>
  <dcterms:created xsi:type="dcterms:W3CDTF">2016-03-09T02:57:00Z</dcterms:created>
  <dcterms:modified xsi:type="dcterms:W3CDTF">2016-03-09T02:57:00Z</dcterms:modified>
</cp:coreProperties>
</file>